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138685" w14:textId="6FED4B8E" w:rsidR="00DA6A77" w:rsidRDefault="00DA6A77" w:rsidP="00DA6A7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eastAsia="SimSun"/>
          <w:i/>
          <w:iCs/>
          <w:color w:val="5B9BD5"/>
          <w:lang w:val="el-GR"/>
        </w:rPr>
      </w:pPr>
      <w:bookmarkStart w:id="0" w:name="_Toc80164773"/>
      <w:r>
        <w:rPr>
          <w:lang w:val="el-GR"/>
        </w:rPr>
        <w:t>ΠΑΡΑΡΤΗΜΑ Ι</w:t>
      </w:r>
      <w:r>
        <w:rPr>
          <w:lang w:val="en-US"/>
        </w:rPr>
        <w:t>V</w:t>
      </w:r>
      <w:r>
        <w:rPr>
          <w:lang w:val="el-GR"/>
        </w:rPr>
        <w:t xml:space="preserve"> –  </w:t>
      </w:r>
      <w:bookmarkEnd w:id="0"/>
      <w:r>
        <w:rPr>
          <w:lang w:val="el-GR"/>
        </w:rPr>
        <w:t>Έντυπο Οικονομικής Προσφοράς</w:t>
      </w:r>
      <w:r>
        <w:rPr>
          <w:lang w:val="el-GR"/>
        </w:rPr>
        <w:t xml:space="preserve"> </w:t>
      </w:r>
    </w:p>
    <w:tbl>
      <w:tblPr>
        <w:tblpPr w:leftFromText="180" w:rightFromText="180" w:vertAnchor="text" w:horzAnchor="margin" w:tblpXSpec="right" w:tblpY="1210"/>
        <w:tblW w:w="0" w:type="auto"/>
        <w:tblLook w:val="04A0" w:firstRow="1" w:lastRow="0" w:firstColumn="1" w:lastColumn="0" w:noHBand="0" w:noVBand="1"/>
      </w:tblPr>
      <w:tblGrid>
        <w:gridCol w:w="4422"/>
      </w:tblGrid>
      <w:tr w:rsidR="00DA6A77" w:rsidRPr="00DA6A77" w14:paraId="6519AFB7" w14:textId="77777777" w:rsidTr="00DA6A77">
        <w:trPr>
          <w:trHeight w:val="1134"/>
        </w:trPr>
        <w:tc>
          <w:tcPr>
            <w:tcW w:w="4422" w:type="dxa"/>
          </w:tcPr>
          <w:p w14:paraId="3AB5A221" w14:textId="77777777" w:rsidR="00DA6A77" w:rsidRPr="00DA6A77" w:rsidRDefault="00DA6A77" w:rsidP="00DA6A77">
            <w:pPr>
              <w:spacing w:before="2" w:after="0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DA6A77">
              <w:rPr>
                <w:lang w:val="el-GR"/>
              </w:rPr>
              <w:t>«ΠΡΟΜΗΘΕΙΑ ΚΑΙ ΤΟΠΟΘΕΤΗΣΗ ΑΣΤΙΚΟΥ ΕΞΟΠΛΙΣΜΟΥ ΚΑΙ ΠΡΑΣΙΝΟΥ ΓΙΑ ΤΗΝ ΑΝΑΒΑΘΜΙΣΗ ΠΛΑΤΕΙΑΣ ΕΜΠΟΡΟΠΑΝΗΓΥΡΗΣ ΤΟΥ ΔΗΜΟΥ ΗΡΑΚΛΕΙΑΣ »</w:t>
            </w:r>
          </w:p>
        </w:tc>
      </w:tr>
    </w:tbl>
    <w:p w14:paraId="2576F69E" w14:textId="77777777" w:rsidR="00DA6A77" w:rsidRPr="00DA6A77" w:rsidRDefault="00DA6A77" w:rsidP="00DA6A77">
      <w:pPr>
        <w:spacing w:before="2" w:after="0" w:line="180" w:lineRule="exact"/>
        <w:rPr>
          <w:sz w:val="18"/>
          <w:szCs w:val="18"/>
          <w:lang w:val="el-GR"/>
        </w:rPr>
      </w:pPr>
      <w:r>
        <w:rPr>
          <w:rFonts w:ascii="Times New Roman" w:hAnsi="Times New Roman"/>
          <w:noProof/>
          <w:spacing w:val="1"/>
          <w:lang w:eastAsia="el-GR"/>
        </w:rPr>
        <w:drawing>
          <wp:anchor distT="0" distB="0" distL="114300" distR="114300" simplePos="0" relativeHeight="251659264" behindDoc="0" locked="0" layoutInCell="1" allowOverlap="1" wp14:anchorId="7388B609" wp14:editId="5EBC7EF7">
            <wp:simplePos x="0" y="0"/>
            <wp:positionH relativeFrom="column">
              <wp:posOffset>466090</wp:posOffset>
            </wp:positionH>
            <wp:positionV relativeFrom="paragraph">
              <wp:posOffset>59055</wp:posOffset>
            </wp:positionV>
            <wp:extent cx="537845" cy="5397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A77">
        <w:rPr>
          <w:sz w:val="18"/>
          <w:szCs w:val="18"/>
          <w:lang w:val="el-GR"/>
        </w:rPr>
        <w:t xml:space="preserve">       </w:t>
      </w:r>
    </w:p>
    <w:p w14:paraId="5FDFDDE5" w14:textId="77777777" w:rsidR="00DA6A77" w:rsidRPr="00DA6A77" w:rsidRDefault="00DA6A77" w:rsidP="00DA6A77">
      <w:pPr>
        <w:spacing w:after="0" w:line="200" w:lineRule="exact"/>
        <w:rPr>
          <w:sz w:val="20"/>
          <w:szCs w:val="20"/>
          <w:lang w:val="el-GR"/>
        </w:rPr>
      </w:pPr>
    </w:p>
    <w:p w14:paraId="2A507382" w14:textId="77777777" w:rsidR="00DA6A77" w:rsidRDefault="00DA6A77" w:rsidP="00DA6A77">
      <w:pPr>
        <w:spacing w:before="32" w:after="0"/>
        <w:ind w:right="-20"/>
        <w:rPr>
          <w:rFonts w:ascii="Times New Roman" w:hAnsi="Times New Roman"/>
          <w:spacing w:val="1"/>
          <w:lang w:val="el-GR"/>
        </w:rPr>
      </w:pPr>
    </w:p>
    <w:p w14:paraId="3412BBF0" w14:textId="77777777" w:rsidR="00DA6A77" w:rsidRPr="00DA6A77" w:rsidRDefault="00DA6A77" w:rsidP="00DA6A77">
      <w:pPr>
        <w:spacing w:before="32" w:after="0"/>
        <w:ind w:right="-20"/>
        <w:rPr>
          <w:rFonts w:ascii="Times New Roman" w:hAnsi="Times New Roman"/>
          <w:spacing w:val="1"/>
          <w:lang w:val="el-GR"/>
        </w:rPr>
      </w:pPr>
    </w:p>
    <w:p w14:paraId="0216F82A" w14:textId="77777777" w:rsidR="00DA6A77" w:rsidRPr="00DA6A77" w:rsidRDefault="00DA6A77" w:rsidP="00DA6A77">
      <w:pPr>
        <w:spacing w:before="32" w:after="0"/>
        <w:ind w:left="438" w:right="-20"/>
        <w:rPr>
          <w:rFonts w:ascii="Times New Roman" w:hAnsi="Times New Roman"/>
          <w:spacing w:val="1"/>
          <w:lang w:val="el-GR"/>
        </w:rPr>
      </w:pPr>
    </w:p>
    <w:tbl>
      <w:tblPr>
        <w:tblStyle w:val="aff3"/>
        <w:tblW w:w="0" w:type="auto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</w:tblGrid>
      <w:tr w:rsidR="00DA6A77" w14:paraId="5489E9EE" w14:textId="77777777" w:rsidTr="00DA6A77">
        <w:trPr>
          <w:trHeight w:val="1488"/>
        </w:trPr>
        <w:tc>
          <w:tcPr>
            <w:tcW w:w="4083" w:type="dxa"/>
          </w:tcPr>
          <w:p w14:paraId="49E02DF2" w14:textId="77777777" w:rsidR="00DA6A77" w:rsidRPr="00DA6A77" w:rsidRDefault="00DA6A77" w:rsidP="00DA6A77">
            <w:pPr>
              <w:spacing w:before="2" w:after="0"/>
              <w:rPr>
                <w:sz w:val="20"/>
                <w:szCs w:val="20"/>
                <w:lang w:val="el-GR"/>
              </w:rPr>
            </w:pPr>
            <w:r w:rsidRPr="00DA6A77">
              <w:rPr>
                <w:sz w:val="20"/>
                <w:szCs w:val="20"/>
                <w:lang w:val="el-GR"/>
              </w:rPr>
              <w:t>ΕΛΛΗΝΙΚΗ ΔΗΜΟΚΡΑΤΙΑ</w:t>
            </w:r>
          </w:p>
          <w:p w14:paraId="384F78A1" w14:textId="77777777" w:rsidR="00DA6A77" w:rsidRPr="00DA6A77" w:rsidRDefault="00DA6A77" w:rsidP="00DA6A77">
            <w:pPr>
              <w:spacing w:before="2" w:after="0"/>
              <w:rPr>
                <w:sz w:val="20"/>
                <w:szCs w:val="20"/>
                <w:lang w:val="el-GR"/>
              </w:rPr>
            </w:pPr>
            <w:r w:rsidRPr="00DA6A77">
              <w:rPr>
                <w:sz w:val="20"/>
                <w:szCs w:val="20"/>
                <w:lang w:val="el-GR"/>
              </w:rPr>
              <w:t>ΝΟΜΟΣ ΣΕΡΡΩΝ</w:t>
            </w:r>
          </w:p>
          <w:p w14:paraId="5BD3788D" w14:textId="77777777" w:rsidR="00DA6A77" w:rsidRPr="00DA6A77" w:rsidRDefault="00DA6A77" w:rsidP="00DA6A77">
            <w:pPr>
              <w:spacing w:before="2" w:after="0"/>
              <w:rPr>
                <w:sz w:val="20"/>
                <w:szCs w:val="20"/>
                <w:lang w:val="el-GR"/>
              </w:rPr>
            </w:pPr>
            <w:r w:rsidRPr="00DA6A77">
              <w:rPr>
                <w:sz w:val="20"/>
                <w:szCs w:val="20"/>
                <w:lang w:val="el-GR"/>
              </w:rPr>
              <w:t>ΔΗΜΟΣ ΗΡΑΚΛΕΙΑΣ</w:t>
            </w:r>
          </w:p>
          <w:p w14:paraId="5AC49EAD" w14:textId="77777777" w:rsidR="00DA6A77" w:rsidRPr="00DA6A77" w:rsidRDefault="00DA6A77" w:rsidP="00DA6A77">
            <w:pPr>
              <w:spacing w:before="2" w:after="0"/>
              <w:rPr>
                <w:sz w:val="20"/>
                <w:szCs w:val="20"/>
                <w:lang w:val="el-GR"/>
              </w:rPr>
            </w:pPr>
            <w:r w:rsidRPr="00DA6A77">
              <w:rPr>
                <w:sz w:val="20"/>
                <w:szCs w:val="20"/>
                <w:lang w:val="el-GR"/>
              </w:rPr>
              <w:t>ΤΕΧΝΙΚΗ ΥΠΗΡΕΣΙΑ</w:t>
            </w:r>
          </w:p>
          <w:p w14:paraId="44082A70" w14:textId="77777777" w:rsidR="00DA6A77" w:rsidRPr="00DA6A77" w:rsidRDefault="00DA6A77" w:rsidP="00DA6A77">
            <w:pPr>
              <w:spacing w:before="2" w:after="0"/>
              <w:rPr>
                <w:sz w:val="20"/>
                <w:szCs w:val="20"/>
                <w:lang w:val="el-GR"/>
              </w:rPr>
            </w:pPr>
          </w:p>
          <w:p w14:paraId="0850F17E" w14:textId="77777777" w:rsidR="00DA6A77" w:rsidRPr="00DA6A77" w:rsidRDefault="00DA6A77" w:rsidP="00DA6A77">
            <w:pPr>
              <w:spacing w:before="2" w:after="0"/>
              <w:rPr>
                <w:sz w:val="20"/>
                <w:szCs w:val="20"/>
                <w:lang w:val="el-GR"/>
              </w:rPr>
            </w:pPr>
            <w:r w:rsidRPr="00DA6A77">
              <w:rPr>
                <w:sz w:val="20"/>
                <w:szCs w:val="20"/>
                <w:lang w:val="el-GR"/>
              </w:rPr>
              <w:t>Αριθμός Μελέτης: 06 / 2022</w:t>
            </w:r>
          </w:p>
          <w:p w14:paraId="244D2A58" w14:textId="77777777" w:rsidR="00DA6A77" w:rsidRPr="00DA6A77" w:rsidRDefault="00DA6A77" w:rsidP="00DA6A77">
            <w:pPr>
              <w:spacing w:before="2" w:after="0"/>
              <w:ind w:right="-654"/>
              <w:rPr>
                <w:sz w:val="20"/>
                <w:szCs w:val="20"/>
                <w:lang w:val="el-GR"/>
              </w:rPr>
            </w:pPr>
            <w:r w:rsidRPr="00DA6A77">
              <w:rPr>
                <w:sz w:val="20"/>
                <w:szCs w:val="20"/>
                <w:lang w:val="el-GR"/>
              </w:rPr>
              <w:t xml:space="preserve">ΠΡ/ΣΜΟΣ: </w:t>
            </w:r>
            <w:r w:rsidRPr="00DA6A77">
              <w:rPr>
                <w:rFonts w:ascii="Times New Roman" w:hAnsi="Times New Roman"/>
                <w:sz w:val="20"/>
                <w:szCs w:val="20"/>
                <w:lang w:val="el-GR"/>
              </w:rPr>
              <w:t xml:space="preserve">221.216,00 </w:t>
            </w:r>
            <w:r w:rsidRPr="00DA6A77">
              <w:rPr>
                <w:sz w:val="20"/>
                <w:szCs w:val="20"/>
                <w:lang w:val="el-GR"/>
              </w:rPr>
              <w:t xml:space="preserve">€ </w:t>
            </w:r>
            <w:proofErr w:type="spellStart"/>
            <w:r w:rsidRPr="00DA6A77">
              <w:rPr>
                <w:sz w:val="20"/>
                <w:szCs w:val="20"/>
                <w:lang w:val="el-GR"/>
              </w:rPr>
              <w:t>συμ</w:t>
            </w:r>
            <w:proofErr w:type="spellEnd"/>
            <w:r w:rsidRPr="00DA6A77">
              <w:rPr>
                <w:sz w:val="20"/>
                <w:szCs w:val="20"/>
                <w:lang w:val="el-GR"/>
              </w:rPr>
              <w:t>/νου ΦΠΑ 24%</w:t>
            </w:r>
          </w:p>
          <w:p w14:paraId="11CF30A5" w14:textId="77777777" w:rsidR="00DA6A77" w:rsidRDefault="00DA6A77" w:rsidP="00DA6A77">
            <w:pPr>
              <w:rPr>
                <w:rFonts w:ascii="Times New Roman" w:hAnsi="Times New Roman"/>
                <w:spacing w:val="1"/>
              </w:rPr>
            </w:pPr>
          </w:p>
        </w:tc>
      </w:tr>
    </w:tbl>
    <w:p w14:paraId="66621F42" w14:textId="77777777" w:rsidR="00DA6A77" w:rsidRPr="00BF183A" w:rsidRDefault="00DA6A77" w:rsidP="00DA6A77">
      <w:pPr>
        <w:spacing w:before="32" w:after="0"/>
        <w:ind w:left="438" w:right="-20"/>
        <w:rPr>
          <w:rFonts w:ascii="Times New Roman" w:hAnsi="Times New Roman"/>
          <w:spacing w:val="1"/>
        </w:rPr>
      </w:pPr>
    </w:p>
    <w:p w14:paraId="1E6B6435" w14:textId="77777777" w:rsidR="00DA6A77" w:rsidRDefault="00DA6A77" w:rsidP="00DA6A77"/>
    <w:p w14:paraId="4BAF9261" w14:textId="77777777" w:rsidR="00DA6A77" w:rsidRDefault="00DA6A77" w:rsidP="00DA6A77"/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676"/>
        <w:gridCol w:w="678"/>
        <w:gridCol w:w="1116"/>
        <w:gridCol w:w="1541"/>
        <w:gridCol w:w="1542"/>
      </w:tblGrid>
      <w:tr w:rsidR="00DA6A77" w:rsidRPr="002A0418" w14:paraId="5A306732" w14:textId="77777777" w:rsidTr="00566B90">
        <w:trPr>
          <w:trHeight w:val="19"/>
        </w:trPr>
        <w:tc>
          <w:tcPr>
            <w:tcW w:w="10505" w:type="dxa"/>
            <w:gridSpan w:val="6"/>
            <w:shd w:val="clear" w:color="auto" w:fill="auto"/>
          </w:tcPr>
          <w:p w14:paraId="3D074009" w14:textId="165D51DF" w:rsidR="00DA6A77" w:rsidRPr="00DA6A77" w:rsidRDefault="00DA6A77" w:rsidP="00566B90">
            <w:pPr>
              <w:spacing w:after="0"/>
              <w:jc w:val="center"/>
              <w:rPr>
                <w:rFonts w:eastAsia="TimesNewRoman"/>
                <w:bCs/>
                <w:lang w:val="el-GR"/>
              </w:rPr>
            </w:pPr>
            <w:proofErr w:type="spellStart"/>
            <w:r>
              <w:rPr>
                <w:rFonts w:eastAsia="TimesNewRoman"/>
                <w:bCs/>
              </w:rPr>
              <w:t>Έντυ</w:t>
            </w:r>
            <w:proofErr w:type="spellEnd"/>
            <w:r>
              <w:rPr>
                <w:rFonts w:eastAsia="TimesNewRoman"/>
                <w:bCs/>
              </w:rPr>
              <w:t xml:space="preserve">πο </w:t>
            </w:r>
            <w:r>
              <w:rPr>
                <w:rFonts w:eastAsia="TimesNewRoman"/>
                <w:bCs/>
                <w:lang w:val="el-GR"/>
              </w:rPr>
              <w:t>Οικονομικής Προσφοράς</w:t>
            </w:r>
          </w:p>
        </w:tc>
      </w:tr>
      <w:tr w:rsidR="00DA6A77" w:rsidRPr="002A0418" w14:paraId="1EB2DBEE" w14:textId="77777777" w:rsidTr="00566B90">
        <w:trPr>
          <w:trHeight w:val="19"/>
        </w:trPr>
        <w:tc>
          <w:tcPr>
            <w:tcW w:w="952" w:type="dxa"/>
            <w:shd w:val="clear" w:color="auto" w:fill="auto"/>
          </w:tcPr>
          <w:p w14:paraId="0DF3BF69" w14:textId="77777777" w:rsidR="00DA6A77" w:rsidRPr="002A0418" w:rsidRDefault="00DA6A77" w:rsidP="00566B90">
            <w:pPr>
              <w:spacing w:after="0"/>
              <w:jc w:val="center"/>
              <w:rPr>
                <w:rFonts w:eastAsia="TimesNewRoman"/>
                <w:bCs/>
              </w:rPr>
            </w:pPr>
            <w:r w:rsidRPr="002A0418">
              <w:rPr>
                <w:rFonts w:eastAsia="TimesNewRoman"/>
                <w:bCs/>
              </w:rPr>
              <w:t>Α/Α</w:t>
            </w:r>
          </w:p>
        </w:tc>
        <w:tc>
          <w:tcPr>
            <w:tcW w:w="4676" w:type="dxa"/>
            <w:shd w:val="clear" w:color="auto" w:fill="auto"/>
          </w:tcPr>
          <w:p w14:paraId="5B02D53E" w14:textId="77777777" w:rsidR="00DA6A77" w:rsidRPr="002A0418" w:rsidRDefault="00DA6A77" w:rsidP="00566B90">
            <w:pPr>
              <w:spacing w:after="0"/>
              <w:jc w:val="left"/>
              <w:rPr>
                <w:rFonts w:eastAsia="TimesNewRoman"/>
                <w:bCs/>
              </w:rPr>
            </w:pPr>
            <w:proofErr w:type="spellStart"/>
            <w:r w:rsidRPr="002A0418">
              <w:rPr>
                <w:rFonts w:eastAsia="TimesNewRoman"/>
                <w:bCs/>
              </w:rPr>
              <w:t>Περιγρ</w:t>
            </w:r>
            <w:proofErr w:type="spellEnd"/>
            <w:r w:rsidRPr="002A0418">
              <w:rPr>
                <w:rFonts w:eastAsia="TimesNewRoman"/>
                <w:bCs/>
              </w:rPr>
              <w:t xml:space="preserve">αφή </w:t>
            </w:r>
            <w:proofErr w:type="spellStart"/>
            <w:r w:rsidRPr="002A0418">
              <w:rPr>
                <w:rFonts w:eastAsia="TimesNewRoman"/>
                <w:bCs/>
              </w:rPr>
              <w:t>Είδους</w:t>
            </w:r>
            <w:proofErr w:type="spellEnd"/>
          </w:p>
        </w:tc>
        <w:tc>
          <w:tcPr>
            <w:tcW w:w="678" w:type="dxa"/>
            <w:shd w:val="clear" w:color="auto" w:fill="auto"/>
          </w:tcPr>
          <w:p w14:paraId="16BB8AE9" w14:textId="77777777" w:rsidR="00DA6A77" w:rsidRPr="002A0418" w:rsidRDefault="00DA6A77" w:rsidP="00566B90">
            <w:pPr>
              <w:spacing w:after="0"/>
              <w:rPr>
                <w:rFonts w:eastAsia="TimesNewRoman"/>
                <w:bCs/>
              </w:rPr>
            </w:pPr>
            <w:r w:rsidRPr="002A0418">
              <w:rPr>
                <w:rFonts w:eastAsia="TimesNewRoman"/>
                <w:bCs/>
              </w:rPr>
              <w:t>Μ/Μ</w:t>
            </w:r>
          </w:p>
        </w:tc>
        <w:tc>
          <w:tcPr>
            <w:tcW w:w="1116" w:type="dxa"/>
            <w:shd w:val="clear" w:color="auto" w:fill="auto"/>
          </w:tcPr>
          <w:p w14:paraId="33CCC8E3" w14:textId="77777777" w:rsidR="00DA6A77" w:rsidRPr="002A0418" w:rsidRDefault="00DA6A77" w:rsidP="00566B90">
            <w:pPr>
              <w:spacing w:after="0"/>
              <w:jc w:val="center"/>
              <w:rPr>
                <w:rFonts w:eastAsia="TimesNewRoman"/>
                <w:bCs/>
              </w:rPr>
            </w:pPr>
            <w:proofErr w:type="spellStart"/>
            <w:r w:rsidRPr="002A0418">
              <w:rPr>
                <w:rFonts w:eastAsia="TimesNewRoman"/>
                <w:bCs/>
              </w:rPr>
              <w:t>Ποσότητ</w:t>
            </w:r>
            <w:proofErr w:type="spellEnd"/>
            <w:r w:rsidRPr="002A0418">
              <w:rPr>
                <w:rFonts w:eastAsia="TimesNewRoman"/>
                <w:bCs/>
              </w:rPr>
              <w:t>α</w:t>
            </w:r>
          </w:p>
        </w:tc>
        <w:tc>
          <w:tcPr>
            <w:tcW w:w="1541" w:type="dxa"/>
            <w:shd w:val="clear" w:color="auto" w:fill="auto"/>
          </w:tcPr>
          <w:p w14:paraId="524387CD" w14:textId="77777777" w:rsidR="00DA6A77" w:rsidRPr="002A0418" w:rsidRDefault="00DA6A77" w:rsidP="00566B90">
            <w:pPr>
              <w:spacing w:after="0"/>
              <w:jc w:val="center"/>
              <w:rPr>
                <w:rFonts w:eastAsia="TimesNewRoman"/>
                <w:bCs/>
              </w:rPr>
            </w:pPr>
            <w:proofErr w:type="spellStart"/>
            <w:r w:rsidRPr="002A0418">
              <w:rPr>
                <w:rFonts w:eastAsia="TimesNewRoman"/>
                <w:bCs/>
              </w:rPr>
              <w:t>Τιμή</w:t>
            </w:r>
            <w:proofErr w:type="spellEnd"/>
            <w:r w:rsidRPr="002A0418">
              <w:rPr>
                <w:rFonts w:eastAsia="TimesNewRoman"/>
                <w:bCs/>
              </w:rPr>
              <w:t xml:space="preserve"> </w:t>
            </w:r>
            <w:proofErr w:type="spellStart"/>
            <w:r w:rsidRPr="002A0418">
              <w:rPr>
                <w:rFonts w:eastAsia="TimesNewRoman"/>
                <w:bCs/>
              </w:rPr>
              <w:t>μονάδος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14:paraId="03BDAD6D" w14:textId="77777777" w:rsidR="00DA6A77" w:rsidRPr="002A0418" w:rsidRDefault="00DA6A77" w:rsidP="00566B90">
            <w:pPr>
              <w:spacing w:after="0"/>
              <w:jc w:val="center"/>
              <w:rPr>
                <w:rFonts w:eastAsia="TimesNewRoman"/>
                <w:bCs/>
              </w:rPr>
            </w:pPr>
            <w:proofErr w:type="spellStart"/>
            <w:r w:rsidRPr="002A0418">
              <w:rPr>
                <w:rFonts w:eastAsia="TimesNewRoman"/>
                <w:bCs/>
              </w:rPr>
              <w:t>Σύνολο</w:t>
            </w:r>
            <w:proofErr w:type="spellEnd"/>
          </w:p>
        </w:tc>
      </w:tr>
      <w:tr w:rsidR="00DA6A77" w:rsidRPr="002A0418" w14:paraId="1BDB3259" w14:textId="77777777" w:rsidTr="00566B90">
        <w:trPr>
          <w:trHeight w:val="19"/>
        </w:trPr>
        <w:tc>
          <w:tcPr>
            <w:tcW w:w="952" w:type="dxa"/>
            <w:shd w:val="clear" w:color="auto" w:fill="auto"/>
            <w:vAlign w:val="bottom"/>
          </w:tcPr>
          <w:p w14:paraId="4EAC0F2E" w14:textId="77777777" w:rsidR="00DA6A77" w:rsidRPr="002A0418" w:rsidRDefault="00DA6A77" w:rsidP="00566B90">
            <w:pPr>
              <w:spacing w:after="0"/>
              <w:jc w:val="center"/>
              <w:rPr>
                <w:rFonts w:eastAsia="TimesNewRoman"/>
                <w:bCs/>
                <w:color w:val="FF0000"/>
              </w:rPr>
            </w:pPr>
            <w:r>
              <w:t>A.1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39CF29C2" w14:textId="77777777" w:rsidR="00DA6A77" w:rsidRPr="002A0418" w:rsidRDefault="00DA6A77" w:rsidP="00566B90">
            <w:pPr>
              <w:spacing w:after="0"/>
              <w:rPr>
                <w:rFonts w:eastAsia="TimesNewRoman"/>
                <w:bCs/>
                <w:color w:val="FF0000"/>
              </w:rPr>
            </w:pPr>
            <w:proofErr w:type="spellStart"/>
            <w:r>
              <w:t>Στέγ</w:t>
            </w:r>
            <w:proofErr w:type="spellEnd"/>
            <w:r>
              <w:t xml:space="preserve">αστρο </w:t>
            </w:r>
            <w:proofErr w:type="spellStart"/>
            <w:r>
              <w:t>Ομ</w:t>
            </w:r>
            <w:proofErr w:type="spellEnd"/>
            <w:r>
              <w:t>πρέλα</w:t>
            </w:r>
          </w:p>
        </w:tc>
        <w:tc>
          <w:tcPr>
            <w:tcW w:w="678" w:type="dxa"/>
            <w:shd w:val="clear" w:color="auto" w:fill="auto"/>
            <w:vAlign w:val="bottom"/>
          </w:tcPr>
          <w:p w14:paraId="5B81CD58" w14:textId="77777777" w:rsidR="00DA6A77" w:rsidRPr="00630A94" w:rsidRDefault="00DA6A77" w:rsidP="00566B90">
            <w:pPr>
              <w:spacing w:after="0"/>
              <w:jc w:val="center"/>
              <w:rPr>
                <w:rFonts w:eastAsia="TimesNewRoman"/>
                <w:bCs/>
              </w:rPr>
            </w:pPr>
            <w:proofErr w:type="spellStart"/>
            <w:r>
              <w:t>τμχ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14:paraId="1DAF88F4" w14:textId="77777777" w:rsidR="00DA6A77" w:rsidRPr="002A0418" w:rsidRDefault="00DA6A77" w:rsidP="00566B90">
            <w:pPr>
              <w:spacing w:after="0"/>
              <w:jc w:val="center"/>
              <w:rPr>
                <w:rFonts w:eastAsia="TimesNewRoman"/>
                <w:bCs/>
                <w:color w:val="FF0000"/>
              </w:rPr>
            </w:pPr>
            <w:r>
              <w:t>6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7225C643" w14:textId="77777777" w:rsidR="00DA6A77" w:rsidRPr="002A0418" w:rsidRDefault="00DA6A77" w:rsidP="00566B90">
            <w:pPr>
              <w:spacing w:after="0"/>
              <w:jc w:val="right"/>
              <w:rPr>
                <w:rFonts w:eastAsia="TimesNewRoman"/>
                <w:bCs/>
                <w:color w:val="FF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2E33FF70" w14:textId="77777777" w:rsidR="00DA6A77" w:rsidRPr="002A0418" w:rsidRDefault="00DA6A77" w:rsidP="00566B90">
            <w:pPr>
              <w:spacing w:after="0"/>
              <w:jc w:val="right"/>
              <w:rPr>
                <w:rFonts w:eastAsia="TimesNewRoman"/>
                <w:bCs/>
                <w:color w:val="FF0000"/>
              </w:rPr>
            </w:pPr>
          </w:p>
        </w:tc>
      </w:tr>
      <w:tr w:rsidR="00DA6A77" w:rsidRPr="002A0418" w14:paraId="20349E2B" w14:textId="77777777" w:rsidTr="00566B90">
        <w:trPr>
          <w:trHeight w:val="19"/>
        </w:trPr>
        <w:tc>
          <w:tcPr>
            <w:tcW w:w="952" w:type="dxa"/>
            <w:shd w:val="clear" w:color="auto" w:fill="auto"/>
            <w:vAlign w:val="bottom"/>
          </w:tcPr>
          <w:p w14:paraId="43273ED3" w14:textId="77777777" w:rsidR="00DA6A77" w:rsidRPr="002A0418" w:rsidRDefault="00DA6A77" w:rsidP="00566B90">
            <w:pPr>
              <w:spacing w:after="0"/>
              <w:jc w:val="center"/>
              <w:rPr>
                <w:rFonts w:eastAsia="TimesNewRoman"/>
                <w:bCs/>
                <w:color w:val="FF0000"/>
              </w:rPr>
            </w:pPr>
            <w:r>
              <w:t>A.2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53A1EADC" w14:textId="77777777" w:rsidR="00DA6A77" w:rsidRPr="002A0418" w:rsidRDefault="00DA6A77" w:rsidP="00566B90">
            <w:pPr>
              <w:spacing w:after="0"/>
              <w:rPr>
                <w:rFonts w:eastAsia="TimesNewRoman"/>
                <w:bCs/>
                <w:color w:val="FF0000"/>
              </w:rPr>
            </w:pPr>
            <w:r>
              <w:t>Πα</w:t>
            </w:r>
            <w:proofErr w:type="spellStart"/>
            <w:r>
              <w:t>γκάκι</w:t>
            </w:r>
            <w:proofErr w:type="spellEnd"/>
            <w:r>
              <w:t xml:space="preserve"> </w:t>
            </w:r>
            <w:proofErr w:type="spellStart"/>
            <w:r>
              <w:t>Στρογγυλό</w:t>
            </w:r>
            <w:proofErr w:type="spellEnd"/>
          </w:p>
        </w:tc>
        <w:tc>
          <w:tcPr>
            <w:tcW w:w="678" w:type="dxa"/>
            <w:shd w:val="clear" w:color="auto" w:fill="auto"/>
            <w:vAlign w:val="bottom"/>
          </w:tcPr>
          <w:p w14:paraId="05BBDB55" w14:textId="77777777" w:rsidR="00DA6A77" w:rsidRPr="00630A94" w:rsidRDefault="00DA6A77" w:rsidP="00566B90">
            <w:pPr>
              <w:spacing w:after="0"/>
              <w:jc w:val="center"/>
              <w:rPr>
                <w:rFonts w:eastAsia="TimesNewRoman"/>
                <w:bCs/>
              </w:rPr>
            </w:pPr>
            <w:proofErr w:type="spellStart"/>
            <w:r>
              <w:t>τμχ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14:paraId="12DA0474" w14:textId="77777777" w:rsidR="00DA6A77" w:rsidRPr="00630A94" w:rsidRDefault="00DA6A77" w:rsidP="00566B90">
            <w:pPr>
              <w:spacing w:after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50E98EF0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2B1D5AE4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</w:tr>
      <w:tr w:rsidR="00DA6A77" w:rsidRPr="002A0418" w14:paraId="1D8E84F4" w14:textId="77777777" w:rsidTr="00566B90">
        <w:trPr>
          <w:trHeight w:val="19"/>
        </w:trPr>
        <w:tc>
          <w:tcPr>
            <w:tcW w:w="952" w:type="dxa"/>
            <w:shd w:val="clear" w:color="auto" w:fill="auto"/>
            <w:vAlign w:val="bottom"/>
          </w:tcPr>
          <w:p w14:paraId="1DA49A16" w14:textId="77777777" w:rsidR="00DA6A77" w:rsidRPr="002A0418" w:rsidRDefault="00DA6A77" w:rsidP="00566B90">
            <w:pPr>
              <w:spacing w:after="0"/>
              <w:jc w:val="center"/>
              <w:rPr>
                <w:rFonts w:eastAsia="TimesNewRoman"/>
                <w:bCs/>
                <w:color w:val="FF0000"/>
              </w:rPr>
            </w:pPr>
            <w:r>
              <w:t>A.3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4EB7F5E3" w14:textId="77777777" w:rsidR="00DA6A77" w:rsidRPr="00DA6A77" w:rsidRDefault="00DA6A77" w:rsidP="00566B90">
            <w:pPr>
              <w:spacing w:after="0"/>
              <w:rPr>
                <w:rFonts w:eastAsia="TimesNewRoman"/>
                <w:bCs/>
                <w:color w:val="FF0000"/>
                <w:lang w:val="el-GR"/>
              </w:rPr>
            </w:pPr>
            <w:r w:rsidRPr="00DA6A77">
              <w:rPr>
                <w:lang w:val="el-GR"/>
              </w:rPr>
              <w:t xml:space="preserve">Φωτιστικό με </w:t>
            </w:r>
            <w:proofErr w:type="spellStart"/>
            <w:r w:rsidRPr="00DA6A77">
              <w:rPr>
                <w:lang w:val="el-GR"/>
              </w:rPr>
              <w:t>φωτοβολταϊκό</w:t>
            </w:r>
            <w:proofErr w:type="spellEnd"/>
            <w:r w:rsidRPr="00DA6A77">
              <w:rPr>
                <w:lang w:val="el-GR"/>
              </w:rPr>
              <w:t xml:space="preserve"> και μπαταρία</w:t>
            </w:r>
          </w:p>
        </w:tc>
        <w:tc>
          <w:tcPr>
            <w:tcW w:w="678" w:type="dxa"/>
            <w:shd w:val="clear" w:color="auto" w:fill="auto"/>
            <w:vAlign w:val="bottom"/>
          </w:tcPr>
          <w:p w14:paraId="0260F2A4" w14:textId="77777777" w:rsidR="00DA6A77" w:rsidRPr="00630A94" w:rsidRDefault="00DA6A77" w:rsidP="00566B90">
            <w:pPr>
              <w:spacing w:after="0"/>
              <w:jc w:val="center"/>
              <w:rPr>
                <w:rFonts w:eastAsia="TimesNewRoman"/>
                <w:bCs/>
              </w:rPr>
            </w:pPr>
            <w:proofErr w:type="spellStart"/>
            <w:r>
              <w:t>τμχ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14:paraId="5C4923A4" w14:textId="77777777" w:rsidR="00DA6A77" w:rsidRPr="00630A94" w:rsidRDefault="00DA6A77" w:rsidP="00566B90">
            <w:pPr>
              <w:spacing w:after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7CE92EE8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18B97371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</w:tr>
      <w:tr w:rsidR="00DA6A77" w:rsidRPr="002A0418" w14:paraId="72B98FB4" w14:textId="77777777" w:rsidTr="00566B90">
        <w:trPr>
          <w:trHeight w:val="19"/>
        </w:trPr>
        <w:tc>
          <w:tcPr>
            <w:tcW w:w="952" w:type="dxa"/>
            <w:shd w:val="clear" w:color="auto" w:fill="auto"/>
            <w:vAlign w:val="bottom"/>
          </w:tcPr>
          <w:p w14:paraId="7F8F4261" w14:textId="77777777" w:rsidR="00DA6A77" w:rsidRPr="002A0418" w:rsidRDefault="00DA6A77" w:rsidP="00566B90">
            <w:pPr>
              <w:spacing w:after="0"/>
              <w:jc w:val="center"/>
              <w:rPr>
                <w:rFonts w:eastAsia="TimesNewRoman"/>
                <w:bCs/>
                <w:color w:val="FF0000"/>
              </w:rPr>
            </w:pPr>
            <w:r>
              <w:t>A.4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35F276DB" w14:textId="77777777" w:rsidR="00DA6A77" w:rsidRPr="002A0418" w:rsidRDefault="00DA6A77" w:rsidP="00566B90">
            <w:pPr>
              <w:spacing w:after="0"/>
              <w:rPr>
                <w:rFonts w:eastAsia="TimesNewRoman"/>
                <w:bCs/>
                <w:color w:val="FF0000"/>
              </w:rPr>
            </w:pPr>
            <w:r>
              <w:t>Πα</w:t>
            </w:r>
            <w:proofErr w:type="spellStart"/>
            <w:r>
              <w:t>γκάκι</w:t>
            </w:r>
            <w:proofErr w:type="spellEnd"/>
            <w:r>
              <w:t xml:space="preserve"> </w:t>
            </w:r>
            <w:proofErr w:type="spellStart"/>
            <w:r>
              <w:t>με</w:t>
            </w:r>
            <w:proofErr w:type="spellEnd"/>
            <w:r>
              <w:t xml:space="preserve"> α</w:t>
            </w:r>
            <w:proofErr w:type="spellStart"/>
            <w:r>
              <w:t>ντικριστή</w:t>
            </w:r>
            <w:proofErr w:type="spellEnd"/>
            <w:r>
              <w:t xml:space="preserve"> πλα</w:t>
            </w:r>
            <w:proofErr w:type="spellStart"/>
            <w:r>
              <w:t>τή</w:t>
            </w:r>
            <w:proofErr w:type="spellEnd"/>
          </w:p>
        </w:tc>
        <w:tc>
          <w:tcPr>
            <w:tcW w:w="678" w:type="dxa"/>
            <w:shd w:val="clear" w:color="auto" w:fill="auto"/>
            <w:vAlign w:val="bottom"/>
          </w:tcPr>
          <w:p w14:paraId="31C66D87" w14:textId="77777777" w:rsidR="00DA6A77" w:rsidRPr="00630A94" w:rsidRDefault="00DA6A77" w:rsidP="00566B90">
            <w:pPr>
              <w:spacing w:after="0"/>
              <w:jc w:val="center"/>
              <w:rPr>
                <w:rFonts w:eastAsia="TimesNewRoman"/>
                <w:bCs/>
              </w:rPr>
            </w:pPr>
            <w:proofErr w:type="spellStart"/>
            <w:r>
              <w:t>τμχ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14:paraId="24648FD6" w14:textId="77777777" w:rsidR="00DA6A77" w:rsidRPr="00630A94" w:rsidRDefault="00DA6A77" w:rsidP="00566B90">
            <w:pPr>
              <w:spacing w:after="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40EEDCA2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26930F2A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</w:tr>
      <w:tr w:rsidR="00DA6A77" w:rsidRPr="002A0418" w14:paraId="508A3CF5" w14:textId="77777777" w:rsidTr="00566B90">
        <w:trPr>
          <w:trHeight w:val="19"/>
        </w:trPr>
        <w:tc>
          <w:tcPr>
            <w:tcW w:w="952" w:type="dxa"/>
            <w:shd w:val="clear" w:color="auto" w:fill="auto"/>
            <w:vAlign w:val="bottom"/>
          </w:tcPr>
          <w:p w14:paraId="53CAD73D" w14:textId="77777777" w:rsidR="00DA6A77" w:rsidRPr="002A0418" w:rsidRDefault="00DA6A77" w:rsidP="00566B90">
            <w:pPr>
              <w:spacing w:after="0"/>
              <w:jc w:val="center"/>
              <w:rPr>
                <w:rFonts w:eastAsia="TimesNewRoman"/>
                <w:bCs/>
                <w:color w:val="FF0000"/>
              </w:rPr>
            </w:pPr>
            <w:r>
              <w:t>A.5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27B019E6" w14:textId="77777777" w:rsidR="00DA6A77" w:rsidRPr="002A0418" w:rsidRDefault="00DA6A77" w:rsidP="00566B90">
            <w:pPr>
              <w:spacing w:after="0"/>
              <w:rPr>
                <w:rFonts w:eastAsia="TimesNewRoman"/>
                <w:bCs/>
                <w:color w:val="FF0000"/>
              </w:rPr>
            </w:pPr>
            <w:proofErr w:type="spellStart"/>
            <w:r>
              <w:t>Αν</w:t>
            </w:r>
            <w:proofErr w:type="spellEnd"/>
            <w:r>
              <w:t>ατοµικό πα</w:t>
            </w:r>
            <w:proofErr w:type="spellStart"/>
            <w:r>
              <w:t>γκάκι</w:t>
            </w:r>
            <w:proofErr w:type="spellEnd"/>
            <w:r>
              <w:t xml:space="preserve"> </w:t>
            </w:r>
            <w:proofErr w:type="spellStart"/>
            <w:r>
              <w:t>υψηλής</w:t>
            </w:r>
            <w:proofErr w:type="spellEnd"/>
            <w:r>
              <w:t xml:space="preserve"> α</w:t>
            </w:r>
            <w:proofErr w:type="spellStart"/>
            <w:r>
              <w:t>ντοχής</w:t>
            </w:r>
            <w:proofErr w:type="spellEnd"/>
            <w:r>
              <w:t xml:space="preserve"> </w:t>
            </w:r>
          </w:p>
        </w:tc>
        <w:tc>
          <w:tcPr>
            <w:tcW w:w="678" w:type="dxa"/>
            <w:shd w:val="clear" w:color="auto" w:fill="auto"/>
            <w:vAlign w:val="bottom"/>
          </w:tcPr>
          <w:p w14:paraId="29DE651F" w14:textId="77777777" w:rsidR="00DA6A77" w:rsidRPr="00630A94" w:rsidRDefault="00DA6A77" w:rsidP="00566B90">
            <w:pPr>
              <w:spacing w:after="0"/>
              <w:jc w:val="center"/>
              <w:rPr>
                <w:rFonts w:eastAsia="TimesNewRoman"/>
                <w:bCs/>
              </w:rPr>
            </w:pPr>
            <w:proofErr w:type="spellStart"/>
            <w:r>
              <w:t>τμχ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14:paraId="53DA2490" w14:textId="77777777" w:rsidR="00DA6A77" w:rsidRPr="00630A94" w:rsidRDefault="00DA6A77" w:rsidP="00566B90">
            <w:pPr>
              <w:spacing w:after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72B97B08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50B1D020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</w:tr>
      <w:tr w:rsidR="00DA6A77" w:rsidRPr="002A0418" w14:paraId="3865D57B" w14:textId="77777777" w:rsidTr="00566B90">
        <w:trPr>
          <w:trHeight w:val="19"/>
        </w:trPr>
        <w:tc>
          <w:tcPr>
            <w:tcW w:w="952" w:type="dxa"/>
            <w:shd w:val="clear" w:color="auto" w:fill="auto"/>
            <w:vAlign w:val="bottom"/>
          </w:tcPr>
          <w:p w14:paraId="62515AF8" w14:textId="77777777" w:rsidR="00DA6A77" w:rsidRPr="001F0FDE" w:rsidRDefault="00DA6A77" w:rsidP="00566B90">
            <w:pPr>
              <w:spacing w:after="0"/>
              <w:jc w:val="center"/>
              <w:rPr>
                <w:rFonts w:eastAsia="TimesNewRoman"/>
                <w:bCs/>
                <w:color w:val="FF0000"/>
                <w:lang w:val="en-US"/>
              </w:rPr>
            </w:pPr>
            <w:r>
              <w:t>A.</w:t>
            </w:r>
            <w:r>
              <w:rPr>
                <w:lang w:val="en-US"/>
              </w:rPr>
              <w:t>6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661BBF5F" w14:textId="77777777" w:rsidR="00DA6A77" w:rsidRPr="002A0418" w:rsidRDefault="00DA6A77" w:rsidP="00566B90">
            <w:pPr>
              <w:spacing w:after="0"/>
              <w:rPr>
                <w:rFonts w:eastAsia="TimesNewRoman"/>
                <w:bCs/>
                <w:color w:val="FF0000"/>
              </w:rPr>
            </w:pPr>
            <w:proofErr w:type="spellStart"/>
            <w:r>
              <w:t>Δοχείο</w:t>
            </w:r>
            <w:proofErr w:type="spellEnd"/>
            <w:r>
              <w:t xml:space="preserve"> απ</w:t>
            </w:r>
            <w:proofErr w:type="spellStart"/>
            <w:r>
              <w:t>ορριμμάτων</w:t>
            </w:r>
            <w:proofErr w:type="spellEnd"/>
            <w:r>
              <w:t xml:space="preserve"> π</w:t>
            </w:r>
            <w:proofErr w:type="spellStart"/>
            <w:r>
              <w:t>όλης</w:t>
            </w:r>
            <w:proofErr w:type="spellEnd"/>
          </w:p>
        </w:tc>
        <w:tc>
          <w:tcPr>
            <w:tcW w:w="678" w:type="dxa"/>
            <w:shd w:val="clear" w:color="auto" w:fill="auto"/>
            <w:vAlign w:val="bottom"/>
          </w:tcPr>
          <w:p w14:paraId="51899333" w14:textId="77777777" w:rsidR="00DA6A77" w:rsidRPr="00630A94" w:rsidRDefault="00DA6A77" w:rsidP="00566B90">
            <w:pPr>
              <w:spacing w:after="0"/>
              <w:jc w:val="center"/>
              <w:rPr>
                <w:rFonts w:eastAsia="TimesNewRoman"/>
                <w:bCs/>
              </w:rPr>
            </w:pPr>
            <w:proofErr w:type="spellStart"/>
            <w:r>
              <w:t>τμχ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14:paraId="25E0F6C0" w14:textId="77777777" w:rsidR="00DA6A77" w:rsidRPr="001F0FDE" w:rsidRDefault="00DA6A77" w:rsidP="00566B90">
            <w:pPr>
              <w:spacing w:after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4266FAD1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03B10051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</w:tr>
      <w:tr w:rsidR="00DA6A77" w:rsidRPr="002A0418" w14:paraId="4B3E9205" w14:textId="77777777" w:rsidTr="00566B90">
        <w:trPr>
          <w:trHeight w:val="19"/>
        </w:trPr>
        <w:tc>
          <w:tcPr>
            <w:tcW w:w="952" w:type="dxa"/>
            <w:shd w:val="clear" w:color="auto" w:fill="auto"/>
            <w:vAlign w:val="bottom"/>
          </w:tcPr>
          <w:p w14:paraId="35BB900C" w14:textId="77777777" w:rsidR="00DA6A77" w:rsidRPr="001F0FDE" w:rsidRDefault="00DA6A77" w:rsidP="00566B90">
            <w:pPr>
              <w:spacing w:after="0"/>
              <w:jc w:val="center"/>
              <w:rPr>
                <w:rFonts w:eastAsia="TimesNewRoman"/>
                <w:bCs/>
                <w:color w:val="FF0000"/>
                <w:lang w:val="en-US"/>
              </w:rPr>
            </w:pPr>
            <w:r>
              <w:t>A.</w:t>
            </w:r>
            <w:r>
              <w:rPr>
                <w:lang w:val="en-US"/>
              </w:rPr>
              <w:t>7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7791F752" w14:textId="77777777" w:rsidR="00DA6A77" w:rsidRPr="002A0418" w:rsidRDefault="00DA6A77" w:rsidP="00566B90">
            <w:pPr>
              <w:spacing w:after="0"/>
              <w:rPr>
                <w:rFonts w:eastAsia="TimesNewRoman"/>
                <w:bCs/>
                <w:color w:val="FF0000"/>
              </w:rPr>
            </w:pPr>
            <w:proofErr w:type="spellStart"/>
            <w:r>
              <w:t>Δένδρ</w:t>
            </w:r>
            <w:proofErr w:type="spellEnd"/>
            <w:r>
              <w:t>α Δ4</w:t>
            </w:r>
          </w:p>
        </w:tc>
        <w:tc>
          <w:tcPr>
            <w:tcW w:w="678" w:type="dxa"/>
            <w:shd w:val="clear" w:color="auto" w:fill="auto"/>
            <w:vAlign w:val="bottom"/>
          </w:tcPr>
          <w:p w14:paraId="35C9F243" w14:textId="77777777" w:rsidR="00DA6A77" w:rsidRPr="00630A94" w:rsidRDefault="00DA6A77" w:rsidP="00566B90">
            <w:pPr>
              <w:spacing w:after="0"/>
              <w:jc w:val="center"/>
              <w:rPr>
                <w:rFonts w:eastAsia="TimesNewRoman"/>
                <w:bCs/>
              </w:rPr>
            </w:pPr>
            <w:proofErr w:type="spellStart"/>
            <w:r>
              <w:t>τμχ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14:paraId="1F5FB65B" w14:textId="77777777" w:rsidR="00DA6A77" w:rsidRPr="00630A94" w:rsidRDefault="00DA6A77" w:rsidP="00566B90">
            <w:pPr>
              <w:spacing w:after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35E37582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721FDBC2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</w:tr>
      <w:tr w:rsidR="00DA6A77" w:rsidRPr="002A0418" w14:paraId="3D55760F" w14:textId="77777777" w:rsidTr="00566B90">
        <w:trPr>
          <w:trHeight w:val="19"/>
        </w:trPr>
        <w:tc>
          <w:tcPr>
            <w:tcW w:w="952" w:type="dxa"/>
            <w:shd w:val="clear" w:color="auto" w:fill="auto"/>
            <w:vAlign w:val="bottom"/>
          </w:tcPr>
          <w:p w14:paraId="3A749D10" w14:textId="77777777" w:rsidR="00DA6A77" w:rsidRPr="001F0FDE" w:rsidRDefault="00DA6A77" w:rsidP="00566B90">
            <w:pPr>
              <w:spacing w:after="0"/>
              <w:jc w:val="center"/>
              <w:rPr>
                <w:rFonts w:eastAsia="TimesNewRoman"/>
                <w:bCs/>
                <w:color w:val="FF0000"/>
                <w:lang w:val="en-US"/>
              </w:rPr>
            </w:pPr>
            <w:r>
              <w:t>A.</w:t>
            </w:r>
            <w:r>
              <w:rPr>
                <w:lang w:val="en-US"/>
              </w:rPr>
              <w:t>8</w:t>
            </w:r>
          </w:p>
        </w:tc>
        <w:tc>
          <w:tcPr>
            <w:tcW w:w="4676" w:type="dxa"/>
            <w:shd w:val="clear" w:color="auto" w:fill="auto"/>
            <w:vAlign w:val="bottom"/>
          </w:tcPr>
          <w:p w14:paraId="26BA4116" w14:textId="77777777" w:rsidR="00DA6A77" w:rsidRPr="002A0418" w:rsidRDefault="00DA6A77" w:rsidP="00566B90">
            <w:pPr>
              <w:spacing w:after="0"/>
              <w:rPr>
                <w:rFonts w:eastAsia="TimesNewRoman"/>
                <w:bCs/>
                <w:color w:val="FF0000"/>
              </w:rPr>
            </w:pPr>
            <w:proofErr w:type="spellStart"/>
            <w:r>
              <w:t>Γενικές</w:t>
            </w:r>
            <w:proofErr w:type="spellEnd"/>
            <w:r>
              <w:t xml:space="preserve"> </w:t>
            </w:r>
            <w:proofErr w:type="spellStart"/>
            <w:r>
              <w:t>εργ</w:t>
            </w:r>
            <w:proofErr w:type="spellEnd"/>
            <w:r>
              <w:t>ασίες</w:t>
            </w:r>
          </w:p>
        </w:tc>
        <w:tc>
          <w:tcPr>
            <w:tcW w:w="678" w:type="dxa"/>
            <w:shd w:val="clear" w:color="auto" w:fill="auto"/>
            <w:vAlign w:val="bottom"/>
          </w:tcPr>
          <w:p w14:paraId="525FAD67" w14:textId="77777777" w:rsidR="00DA6A77" w:rsidRPr="00630A94" w:rsidRDefault="00DA6A77" w:rsidP="00566B90">
            <w:pPr>
              <w:spacing w:after="0"/>
              <w:jc w:val="center"/>
              <w:rPr>
                <w:rFonts w:eastAsia="TimesNewRoman"/>
                <w:bCs/>
              </w:rPr>
            </w:pPr>
            <w:proofErr w:type="spellStart"/>
            <w:r>
              <w:t>τμχ</w:t>
            </w:r>
            <w:proofErr w:type="spellEnd"/>
          </w:p>
        </w:tc>
        <w:tc>
          <w:tcPr>
            <w:tcW w:w="1116" w:type="dxa"/>
            <w:shd w:val="clear" w:color="auto" w:fill="auto"/>
            <w:vAlign w:val="bottom"/>
          </w:tcPr>
          <w:p w14:paraId="3B8C1C0A" w14:textId="77777777" w:rsidR="00DA6A77" w:rsidRPr="00630A94" w:rsidRDefault="00DA6A77" w:rsidP="00566B90">
            <w:pPr>
              <w:spacing w:after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541" w:type="dxa"/>
            <w:shd w:val="clear" w:color="auto" w:fill="auto"/>
            <w:vAlign w:val="bottom"/>
          </w:tcPr>
          <w:p w14:paraId="091C7A63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248FD7C5" w14:textId="77777777" w:rsidR="00DA6A77" w:rsidRPr="00630A94" w:rsidRDefault="00DA6A77" w:rsidP="00566B90">
            <w:pPr>
              <w:spacing w:after="0"/>
              <w:jc w:val="right"/>
              <w:rPr>
                <w:bCs/>
              </w:rPr>
            </w:pPr>
          </w:p>
        </w:tc>
      </w:tr>
      <w:tr w:rsidR="00DA6A77" w:rsidRPr="002A0418" w14:paraId="57EC4A5A" w14:textId="77777777" w:rsidTr="00566B90">
        <w:trPr>
          <w:trHeight w:val="19"/>
        </w:trPr>
        <w:tc>
          <w:tcPr>
            <w:tcW w:w="7422" w:type="dxa"/>
            <w:gridSpan w:val="4"/>
            <w:vMerge w:val="restart"/>
            <w:shd w:val="clear" w:color="auto" w:fill="auto"/>
          </w:tcPr>
          <w:p w14:paraId="129F00F5" w14:textId="77777777" w:rsidR="00DA6A77" w:rsidRPr="002A0418" w:rsidRDefault="00DA6A77" w:rsidP="00566B90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</w:tcPr>
          <w:p w14:paraId="78F472DE" w14:textId="77777777" w:rsidR="00DA6A77" w:rsidRPr="002A0418" w:rsidRDefault="00DA6A77" w:rsidP="00566B90">
            <w:pPr>
              <w:spacing w:after="0"/>
              <w:jc w:val="center"/>
              <w:rPr>
                <w:bCs/>
              </w:rPr>
            </w:pPr>
            <w:proofErr w:type="spellStart"/>
            <w:r w:rsidRPr="00630A94">
              <w:rPr>
                <w:bCs/>
              </w:rPr>
              <w:t>Σύνολο</w:t>
            </w:r>
            <w:proofErr w:type="spellEnd"/>
            <w:r w:rsidRPr="00630A94">
              <w:rPr>
                <w:bCs/>
              </w:rPr>
              <w:t>:</w:t>
            </w:r>
          </w:p>
        </w:tc>
        <w:tc>
          <w:tcPr>
            <w:tcW w:w="1542" w:type="dxa"/>
            <w:shd w:val="clear" w:color="auto" w:fill="auto"/>
          </w:tcPr>
          <w:p w14:paraId="54E7B3DF" w14:textId="77777777" w:rsidR="00DA6A77" w:rsidRPr="002A0418" w:rsidRDefault="00DA6A77" w:rsidP="00566B90">
            <w:pPr>
              <w:spacing w:after="0"/>
              <w:jc w:val="center"/>
              <w:rPr>
                <w:bCs/>
              </w:rPr>
            </w:pPr>
          </w:p>
        </w:tc>
      </w:tr>
      <w:tr w:rsidR="00DA6A77" w:rsidRPr="002A0418" w14:paraId="4E721E4B" w14:textId="77777777" w:rsidTr="00566B90">
        <w:trPr>
          <w:trHeight w:val="19"/>
        </w:trPr>
        <w:tc>
          <w:tcPr>
            <w:tcW w:w="7422" w:type="dxa"/>
            <w:gridSpan w:val="4"/>
            <w:vMerge/>
            <w:shd w:val="clear" w:color="auto" w:fill="auto"/>
          </w:tcPr>
          <w:p w14:paraId="1EED3E75" w14:textId="77777777" w:rsidR="00DA6A77" w:rsidRPr="002A0418" w:rsidRDefault="00DA6A77" w:rsidP="00566B90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</w:tcPr>
          <w:p w14:paraId="0E81C73A" w14:textId="77777777" w:rsidR="00DA6A77" w:rsidRPr="002A0418" w:rsidRDefault="00DA6A77" w:rsidP="00566B90">
            <w:pPr>
              <w:spacing w:after="0"/>
              <w:jc w:val="center"/>
              <w:rPr>
                <w:bCs/>
              </w:rPr>
            </w:pPr>
            <w:r w:rsidRPr="00630A94">
              <w:rPr>
                <w:bCs/>
              </w:rPr>
              <w:t>Φ.Π.Α.:</w:t>
            </w:r>
          </w:p>
        </w:tc>
        <w:tc>
          <w:tcPr>
            <w:tcW w:w="1542" w:type="dxa"/>
            <w:shd w:val="clear" w:color="auto" w:fill="auto"/>
          </w:tcPr>
          <w:p w14:paraId="23C4C2CE" w14:textId="77777777" w:rsidR="00DA6A77" w:rsidRPr="002A0418" w:rsidRDefault="00DA6A77" w:rsidP="00566B90">
            <w:pPr>
              <w:spacing w:after="0"/>
              <w:jc w:val="center"/>
              <w:rPr>
                <w:bCs/>
              </w:rPr>
            </w:pPr>
          </w:p>
        </w:tc>
      </w:tr>
      <w:tr w:rsidR="00DA6A77" w:rsidRPr="002A0418" w14:paraId="772E7491" w14:textId="77777777" w:rsidTr="00566B90">
        <w:trPr>
          <w:trHeight w:val="19"/>
        </w:trPr>
        <w:tc>
          <w:tcPr>
            <w:tcW w:w="7422" w:type="dxa"/>
            <w:gridSpan w:val="4"/>
            <w:vMerge/>
            <w:shd w:val="clear" w:color="auto" w:fill="auto"/>
          </w:tcPr>
          <w:p w14:paraId="0B010BB3" w14:textId="77777777" w:rsidR="00DA6A77" w:rsidRPr="002A0418" w:rsidRDefault="00DA6A77" w:rsidP="00566B90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541" w:type="dxa"/>
            <w:shd w:val="clear" w:color="auto" w:fill="auto"/>
          </w:tcPr>
          <w:p w14:paraId="422A8D72" w14:textId="77777777" w:rsidR="00DA6A77" w:rsidRPr="002A0418" w:rsidRDefault="00DA6A77" w:rsidP="00566B90">
            <w:pPr>
              <w:spacing w:after="0"/>
              <w:jc w:val="center"/>
              <w:rPr>
                <w:bCs/>
              </w:rPr>
            </w:pPr>
            <w:proofErr w:type="spellStart"/>
            <w:r w:rsidRPr="00630A94">
              <w:rPr>
                <w:bCs/>
              </w:rPr>
              <w:t>Γενικό</w:t>
            </w:r>
            <w:proofErr w:type="spellEnd"/>
            <w:r w:rsidRPr="00630A94">
              <w:rPr>
                <w:bCs/>
              </w:rPr>
              <w:t xml:space="preserve"> </w:t>
            </w:r>
            <w:proofErr w:type="spellStart"/>
            <w:r w:rsidRPr="00630A94">
              <w:rPr>
                <w:bCs/>
              </w:rPr>
              <w:t>Σύνολο</w:t>
            </w:r>
            <w:proofErr w:type="spellEnd"/>
            <w:r w:rsidRPr="00630A94">
              <w:rPr>
                <w:bCs/>
              </w:rPr>
              <w:t>:</w:t>
            </w:r>
          </w:p>
        </w:tc>
        <w:tc>
          <w:tcPr>
            <w:tcW w:w="1542" w:type="dxa"/>
            <w:shd w:val="clear" w:color="auto" w:fill="auto"/>
          </w:tcPr>
          <w:p w14:paraId="758129D3" w14:textId="77777777" w:rsidR="00DA6A77" w:rsidRPr="002A0418" w:rsidRDefault="00DA6A77" w:rsidP="00566B90">
            <w:pPr>
              <w:spacing w:after="0"/>
              <w:jc w:val="center"/>
              <w:rPr>
                <w:bCs/>
              </w:rPr>
            </w:pPr>
          </w:p>
        </w:tc>
      </w:tr>
    </w:tbl>
    <w:p w14:paraId="4C3AD4B0" w14:textId="77777777" w:rsidR="00DA6A77" w:rsidRDefault="00DA6A77" w:rsidP="00DA6A77"/>
    <w:p w14:paraId="07FE4114" w14:textId="77777777" w:rsidR="00DA6A77" w:rsidRDefault="00DA6A77" w:rsidP="00DA6A77"/>
    <w:p w14:paraId="40134746" w14:textId="77777777" w:rsidR="00DA6A77" w:rsidRPr="00E615B1" w:rsidRDefault="00DA6A77" w:rsidP="00DA6A77">
      <w:pPr>
        <w:ind w:right="-24"/>
        <w:jc w:val="center"/>
        <w:rPr>
          <w:rFonts w:asciiTheme="minorHAnsi" w:hAnsiTheme="minorHAnsi" w:cstheme="minorHAnsi"/>
          <w:b/>
          <w:bCs/>
        </w:rPr>
      </w:pPr>
      <w:r w:rsidRPr="00E615B1">
        <w:rPr>
          <w:rFonts w:asciiTheme="minorHAnsi" w:hAnsiTheme="minorHAnsi" w:cstheme="minorHAnsi"/>
          <w:b/>
          <w:bCs/>
        </w:rPr>
        <w:t>Ο ΠΡΟΣΦΕΡΩΝ</w:t>
      </w:r>
    </w:p>
    <w:p w14:paraId="3EA22C4F" w14:textId="77777777" w:rsidR="00DA6A77" w:rsidRPr="00E615B1" w:rsidRDefault="00DA6A77" w:rsidP="00DA6A77">
      <w:pPr>
        <w:ind w:right="-24"/>
        <w:jc w:val="center"/>
        <w:rPr>
          <w:rFonts w:asciiTheme="minorHAnsi" w:hAnsiTheme="minorHAnsi" w:cstheme="minorHAnsi"/>
          <w:b/>
          <w:bCs/>
        </w:rPr>
      </w:pPr>
    </w:p>
    <w:p w14:paraId="6E8AB168" w14:textId="77777777" w:rsidR="00DA6A77" w:rsidRPr="00E615B1" w:rsidRDefault="00DA6A77" w:rsidP="00DA6A77">
      <w:pPr>
        <w:ind w:right="-24"/>
        <w:jc w:val="center"/>
        <w:rPr>
          <w:rFonts w:asciiTheme="minorHAnsi" w:hAnsiTheme="minorHAnsi" w:cstheme="minorHAnsi"/>
          <w:b/>
          <w:bCs/>
        </w:rPr>
      </w:pPr>
      <w:r w:rsidRPr="00E615B1">
        <w:rPr>
          <w:rFonts w:asciiTheme="minorHAnsi" w:hAnsiTheme="minorHAnsi" w:cstheme="minorHAnsi"/>
          <w:b/>
          <w:bCs/>
        </w:rPr>
        <w:t>...........................</w:t>
      </w:r>
    </w:p>
    <w:p w14:paraId="59C4D366" w14:textId="77777777" w:rsidR="00DA6A77" w:rsidRPr="00E615B1" w:rsidRDefault="00DA6A77" w:rsidP="00DA6A77">
      <w:pPr>
        <w:ind w:right="-24"/>
        <w:jc w:val="center"/>
        <w:rPr>
          <w:rFonts w:asciiTheme="minorHAnsi" w:hAnsiTheme="minorHAnsi" w:cstheme="minorHAnsi"/>
        </w:rPr>
      </w:pPr>
    </w:p>
    <w:p w14:paraId="6EEECA31" w14:textId="77777777" w:rsidR="00DA6A77" w:rsidRPr="00E615B1" w:rsidRDefault="00DA6A77" w:rsidP="00DA6A77">
      <w:pPr>
        <w:ind w:right="-24"/>
        <w:jc w:val="center"/>
        <w:rPr>
          <w:rFonts w:asciiTheme="minorHAnsi" w:hAnsiTheme="minorHAnsi" w:cstheme="minorHAnsi"/>
        </w:rPr>
      </w:pPr>
      <w:proofErr w:type="spellStart"/>
      <w:r w:rsidRPr="00E615B1">
        <w:rPr>
          <w:rFonts w:asciiTheme="minorHAnsi" w:hAnsiTheme="minorHAnsi" w:cstheme="minorHAnsi"/>
        </w:rPr>
        <w:t>Ημερομηνί</w:t>
      </w:r>
      <w:proofErr w:type="spellEnd"/>
      <w:r w:rsidRPr="00E615B1">
        <w:rPr>
          <w:rFonts w:asciiTheme="minorHAnsi" w:hAnsiTheme="minorHAnsi" w:cstheme="minorHAnsi"/>
        </w:rPr>
        <w:t>α</w:t>
      </w:r>
    </w:p>
    <w:p w14:paraId="59CFA758" w14:textId="77777777" w:rsidR="00DA6A77" w:rsidRPr="00E615B1" w:rsidRDefault="00DA6A77" w:rsidP="00DA6A77">
      <w:pPr>
        <w:ind w:right="-24"/>
        <w:jc w:val="center"/>
        <w:rPr>
          <w:rFonts w:asciiTheme="minorHAnsi" w:hAnsiTheme="minorHAnsi" w:cstheme="minorHAnsi"/>
        </w:rPr>
      </w:pPr>
    </w:p>
    <w:p w14:paraId="0E53CA64" w14:textId="77777777" w:rsidR="00DA6A77" w:rsidRPr="00AE5550" w:rsidRDefault="00DA6A77" w:rsidP="00DA6A77">
      <w:pPr>
        <w:ind w:right="-24"/>
        <w:jc w:val="center"/>
        <w:rPr>
          <w:rFonts w:eastAsia="Calibri"/>
          <w:bCs/>
        </w:rPr>
      </w:pPr>
      <w:r w:rsidRPr="00E615B1">
        <w:rPr>
          <w:rFonts w:asciiTheme="minorHAnsi" w:hAnsiTheme="minorHAnsi" w:cstheme="minorHAnsi"/>
        </w:rPr>
        <w:t>(</w:t>
      </w:r>
      <w:proofErr w:type="spellStart"/>
      <w:r w:rsidRPr="00E615B1">
        <w:rPr>
          <w:rFonts w:asciiTheme="minorHAnsi" w:hAnsiTheme="minorHAnsi" w:cstheme="minorHAnsi"/>
        </w:rPr>
        <w:t>σφρ</w:t>
      </w:r>
      <w:proofErr w:type="spellEnd"/>
      <w:r w:rsidRPr="00E615B1">
        <w:rPr>
          <w:rFonts w:asciiTheme="minorHAnsi" w:hAnsiTheme="minorHAnsi" w:cstheme="minorHAnsi"/>
        </w:rPr>
        <w:t>αγίδα - υπ</w:t>
      </w:r>
      <w:proofErr w:type="spellStart"/>
      <w:r w:rsidRPr="00E615B1">
        <w:rPr>
          <w:rFonts w:asciiTheme="minorHAnsi" w:hAnsiTheme="minorHAnsi" w:cstheme="minorHAnsi"/>
        </w:rPr>
        <w:t>ογρ</w:t>
      </w:r>
      <w:proofErr w:type="spellEnd"/>
      <w:r w:rsidRPr="00E615B1">
        <w:rPr>
          <w:rFonts w:asciiTheme="minorHAnsi" w:hAnsiTheme="minorHAnsi" w:cstheme="minorHAnsi"/>
        </w:rPr>
        <w:t>αφή)</w:t>
      </w:r>
    </w:p>
    <w:p w14:paraId="3F8815A0" w14:textId="77777777" w:rsidR="00DA6A77" w:rsidRDefault="00DA6A77" w:rsidP="00DA6A77"/>
    <w:p w14:paraId="62B276E9" w14:textId="77777777" w:rsidR="00DA6A77" w:rsidRDefault="00DA6A77" w:rsidP="00DA6A77"/>
    <w:p w14:paraId="4C922535" w14:textId="675A302E" w:rsidR="00712E07" w:rsidRPr="00DA6A77" w:rsidRDefault="00712E07" w:rsidP="00DA6A77"/>
    <w:sectPr w:rsidR="00712E07" w:rsidRPr="00DA6A77" w:rsidSect="006B71F0">
      <w:footerReference w:type="default" r:id="rId9"/>
      <w:pgSz w:w="11906" w:h="16838"/>
      <w:pgMar w:top="851" w:right="1134" w:bottom="1134" w:left="1134" w:header="1757" w:footer="709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09C8" w14:textId="77777777" w:rsidR="005327D6" w:rsidRDefault="005327D6">
      <w:pPr>
        <w:spacing w:after="0"/>
      </w:pPr>
      <w:r>
        <w:separator/>
      </w:r>
    </w:p>
  </w:endnote>
  <w:endnote w:type="continuationSeparator" w:id="0">
    <w:p w14:paraId="7805128D" w14:textId="77777777" w:rsidR="005327D6" w:rsidRDefault="005327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5AC6" w14:textId="512F5A2D" w:rsidR="006F597B" w:rsidRDefault="006F597B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5B33380" w14:textId="77777777" w:rsidR="006F597B" w:rsidRDefault="006F597B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64DB0"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8E76" w14:textId="77777777" w:rsidR="005327D6" w:rsidRDefault="005327D6">
      <w:pPr>
        <w:spacing w:after="0"/>
      </w:pPr>
      <w:r>
        <w:separator/>
      </w:r>
    </w:p>
  </w:footnote>
  <w:footnote w:type="continuationSeparator" w:id="0">
    <w:p w14:paraId="27ED7805" w14:textId="77777777" w:rsidR="005327D6" w:rsidRDefault="005327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1856E03"/>
    <w:multiLevelType w:val="hybridMultilevel"/>
    <w:tmpl w:val="8AB84D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F12E74"/>
    <w:multiLevelType w:val="hybridMultilevel"/>
    <w:tmpl w:val="EF58A3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4D4B54"/>
    <w:multiLevelType w:val="hybridMultilevel"/>
    <w:tmpl w:val="91C244E2"/>
    <w:lvl w:ilvl="0" w:tplc="FFCE4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212BA"/>
    <w:multiLevelType w:val="hybridMultilevel"/>
    <w:tmpl w:val="1B421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0508C5"/>
    <w:multiLevelType w:val="hybridMultilevel"/>
    <w:tmpl w:val="3282FC1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263656"/>
    <w:multiLevelType w:val="hybridMultilevel"/>
    <w:tmpl w:val="8C344272"/>
    <w:lvl w:ilvl="0" w:tplc="ADB6C842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23642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2D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A2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C8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A4B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6F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AF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AA6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52078"/>
    <w:multiLevelType w:val="hybridMultilevel"/>
    <w:tmpl w:val="A2C4B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E3FD"/>
    <w:multiLevelType w:val="hybridMultilevel"/>
    <w:tmpl w:val="4F373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AA08E3"/>
    <w:multiLevelType w:val="hybridMultilevel"/>
    <w:tmpl w:val="4CC410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2B87FC4"/>
    <w:multiLevelType w:val="hybridMultilevel"/>
    <w:tmpl w:val="86034E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77177DA"/>
    <w:multiLevelType w:val="hybridMultilevel"/>
    <w:tmpl w:val="76E6E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F440A"/>
    <w:multiLevelType w:val="hybridMultilevel"/>
    <w:tmpl w:val="C9FC5E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426C71"/>
    <w:multiLevelType w:val="hybridMultilevel"/>
    <w:tmpl w:val="0D5A8C4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43EF0"/>
    <w:multiLevelType w:val="hybridMultilevel"/>
    <w:tmpl w:val="D67E5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2021"/>
    <w:multiLevelType w:val="hybridMultilevel"/>
    <w:tmpl w:val="FF20F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C32FA"/>
    <w:multiLevelType w:val="hybridMultilevel"/>
    <w:tmpl w:val="C4A463F0"/>
    <w:lvl w:ilvl="0" w:tplc="4C4A2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D2117C" w:tentative="1">
      <w:start w:val="1"/>
      <w:numFmt w:val="lowerLetter"/>
      <w:lvlText w:val="%2."/>
      <w:lvlJc w:val="left"/>
      <w:pPr>
        <w:ind w:left="1440" w:hanging="360"/>
      </w:pPr>
    </w:lvl>
    <w:lvl w:ilvl="2" w:tplc="1C6255A8" w:tentative="1">
      <w:start w:val="1"/>
      <w:numFmt w:val="lowerRoman"/>
      <w:lvlText w:val="%3."/>
      <w:lvlJc w:val="right"/>
      <w:pPr>
        <w:ind w:left="2160" w:hanging="180"/>
      </w:pPr>
    </w:lvl>
    <w:lvl w:ilvl="3" w:tplc="8A8C9B92" w:tentative="1">
      <w:start w:val="1"/>
      <w:numFmt w:val="decimal"/>
      <w:lvlText w:val="%4."/>
      <w:lvlJc w:val="left"/>
      <w:pPr>
        <w:ind w:left="2880" w:hanging="360"/>
      </w:pPr>
    </w:lvl>
    <w:lvl w:ilvl="4" w:tplc="CC72CA2A" w:tentative="1">
      <w:start w:val="1"/>
      <w:numFmt w:val="lowerLetter"/>
      <w:lvlText w:val="%5."/>
      <w:lvlJc w:val="left"/>
      <w:pPr>
        <w:ind w:left="3600" w:hanging="360"/>
      </w:pPr>
    </w:lvl>
    <w:lvl w:ilvl="5" w:tplc="2EEC8E80" w:tentative="1">
      <w:start w:val="1"/>
      <w:numFmt w:val="lowerRoman"/>
      <w:lvlText w:val="%6."/>
      <w:lvlJc w:val="right"/>
      <w:pPr>
        <w:ind w:left="4320" w:hanging="180"/>
      </w:pPr>
    </w:lvl>
    <w:lvl w:ilvl="6" w:tplc="6D04C018" w:tentative="1">
      <w:start w:val="1"/>
      <w:numFmt w:val="decimal"/>
      <w:lvlText w:val="%7."/>
      <w:lvlJc w:val="left"/>
      <w:pPr>
        <w:ind w:left="5040" w:hanging="360"/>
      </w:pPr>
    </w:lvl>
    <w:lvl w:ilvl="7" w:tplc="FD72CBC6" w:tentative="1">
      <w:start w:val="1"/>
      <w:numFmt w:val="lowerLetter"/>
      <w:lvlText w:val="%8."/>
      <w:lvlJc w:val="left"/>
      <w:pPr>
        <w:ind w:left="5760" w:hanging="360"/>
      </w:pPr>
    </w:lvl>
    <w:lvl w:ilvl="8" w:tplc="E3804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01F4E"/>
    <w:multiLevelType w:val="hybridMultilevel"/>
    <w:tmpl w:val="6F06BC02"/>
    <w:lvl w:ilvl="0" w:tplc="5882F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E6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21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C1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8F7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C0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47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82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58EC9"/>
    <w:multiLevelType w:val="hybridMultilevel"/>
    <w:tmpl w:val="C8FA62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6C6410C"/>
    <w:multiLevelType w:val="hybridMultilevel"/>
    <w:tmpl w:val="728006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DB3C24"/>
    <w:multiLevelType w:val="hybridMultilevel"/>
    <w:tmpl w:val="D4D0A65C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322DC"/>
    <w:multiLevelType w:val="hybridMultilevel"/>
    <w:tmpl w:val="3662DCA8"/>
    <w:lvl w:ilvl="0" w:tplc="CEE497BC">
      <w:start w:val="1"/>
      <w:numFmt w:val="decimal"/>
      <w:lvlText w:val="%1."/>
      <w:lvlJc w:val="left"/>
      <w:pPr>
        <w:ind w:left="720" w:hanging="360"/>
      </w:pPr>
    </w:lvl>
    <w:lvl w:ilvl="1" w:tplc="6AE8C1E4" w:tentative="1">
      <w:start w:val="1"/>
      <w:numFmt w:val="lowerLetter"/>
      <w:lvlText w:val="%2."/>
      <w:lvlJc w:val="left"/>
      <w:pPr>
        <w:ind w:left="1440" w:hanging="360"/>
      </w:pPr>
    </w:lvl>
    <w:lvl w:ilvl="2" w:tplc="E7867D48" w:tentative="1">
      <w:start w:val="1"/>
      <w:numFmt w:val="lowerRoman"/>
      <w:lvlText w:val="%3."/>
      <w:lvlJc w:val="right"/>
      <w:pPr>
        <w:ind w:left="2160" w:hanging="180"/>
      </w:pPr>
    </w:lvl>
    <w:lvl w:ilvl="3" w:tplc="D89EC8C0" w:tentative="1">
      <w:start w:val="1"/>
      <w:numFmt w:val="decimal"/>
      <w:lvlText w:val="%4."/>
      <w:lvlJc w:val="left"/>
      <w:pPr>
        <w:ind w:left="2880" w:hanging="360"/>
      </w:pPr>
    </w:lvl>
    <w:lvl w:ilvl="4" w:tplc="08F606A0" w:tentative="1">
      <w:start w:val="1"/>
      <w:numFmt w:val="lowerLetter"/>
      <w:lvlText w:val="%5."/>
      <w:lvlJc w:val="left"/>
      <w:pPr>
        <w:ind w:left="3600" w:hanging="360"/>
      </w:pPr>
    </w:lvl>
    <w:lvl w:ilvl="5" w:tplc="86EC6FF2" w:tentative="1">
      <w:start w:val="1"/>
      <w:numFmt w:val="lowerRoman"/>
      <w:lvlText w:val="%6."/>
      <w:lvlJc w:val="right"/>
      <w:pPr>
        <w:ind w:left="4320" w:hanging="180"/>
      </w:pPr>
    </w:lvl>
    <w:lvl w:ilvl="6" w:tplc="FC444E20" w:tentative="1">
      <w:start w:val="1"/>
      <w:numFmt w:val="decimal"/>
      <w:lvlText w:val="%7."/>
      <w:lvlJc w:val="left"/>
      <w:pPr>
        <w:ind w:left="5040" w:hanging="360"/>
      </w:pPr>
    </w:lvl>
    <w:lvl w:ilvl="7" w:tplc="99FE3872" w:tentative="1">
      <w:start w:val="1"/>
      <w:numFmt w:val="lowerLetter"/>
      <w:lvlText w:val="%8."/>
      <w:lvlJc w:val="left"/>
      <w:pPr>
        <w:ind w:left="5760" w:hanging="360"/>
      </w:pPr>
    </w:lvl>
    <w:lvl w:ilvl="8" w:tplc="C06C9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3" w15:restartNumberingAfterBreak="0">
    <w:nsid w:val="752E4279"/>
    <w:multiLevelType w:val="hybridMultilevel"/>
    <w:tmpl w:val="B62686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EF5E94"/>
    <w:multiLevelType w:val="hybridMultilevel"/>
    <w:tmpl w:val="23BC33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7A3D599E"/>
    <w:multiLevelType w:val="hybridMultilevel"/>
    <w:tmpl w:val="6D860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96257"/>
    <w:multiLevelType w:val="hybridMultilevel"/>
    <w:tmpl w:val="C1FC60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724235">
    <w:abstractNumId w:val="0"/>
  </w:num>
  <w:num w:numId="2" w16cid:durableId="1454716620">
    <w:abstractNumId w:val="1"/>
  </w:num>
  <w:num w:numId="3" w16cid:durableId="331570308">
    <w:abstractNumId w:val="2"/>
  </w:num>
  <w:num w:numId="4" w16cid:durableId="1383216732">
    <w:abstractNumId w:val="3"/>
  </w:num>
  <w:num w:numId="5" w16cid:durableId="733357482">
    <w:abstractNumId w:val="4"/>
  </w:num>
  <w:num w:numId="6" w16cid:durableId="835457253">
    <w:abstractNumId w:val="5"/>
  </w:num>
  <w:num w:numId="7" w16cid:durableId="1908033448">
    <w:abstractNumId w:val="6"/>
  </w:num>
  <w:num w:numId="8" w16cid:durableId="154037253">
    <w:abstractNumId w:val="7"/>
  </w:num>
  <w:num w:numId="9" w16cid:durableId="736827810">
    <w:abstractNumId w:val="8"/>
  </w:num>
  <w:num w:numId="10" w16cid:durableId="177891378">
    <w:abstractNumId w:val="9"/>
  </w:num>
  <w:num w:numId="11" w16cid:durableId="1888837082">
    <w:abstractNumId w:val="10"/>
  </w:num>
  <w:num w:numId="12" w16cid:durableId="414670042">
    <w:abstractNumId w:val="35"/>
  </w:num>
  <w:num w:numId="13" w16cid:durableId="1467774175">
    <w:abstractNumId w:val="32"/>
  </w:num>
  <w:num w:numId="14" w16cid:durableId="1331249928">
    <w:abstractNumId w:val="26"/>
  </w:num>
  <w:num w:numId="15" w16cid:durableId="172771276">
    <w:abstractNumId w:val="27"/>
  </w:num>
  <w:num w:numId="16" w16cid:durableId="1415934992">
    <w:abstractNumId w:val="31"/>
  </w:num>
  <w:num w:numId="17" w16cid:durableId="881140352">
    <w:abstractNumId w:val="16"/>
  </w:num>
  <w:num w:numId="18" w16cid:durableId="765343847">
    <w:abstractNumId w:val="23"/>
  </w:num>
  <w:num w:numId="19" w16cid:durableId="2120953545">
    <w:abstractNumId w:val="21"/>
  </w:num>
  <w:num w:numId="20" w16cid:durableId="1881236656">
    <w:abstractNumId w:val="30"/>
  </w:num>
  <w:num w:numId="21" w16cid:durableId="809131000">
    <w:abstractNumId w:val="22"/>
  </w:num>
  <w:num w:numId="22" w16cid:durableId="1847405299">
    <w:abstractNumId w:val="11"/>
  </w:num>
  <w:num w:numId="23" w16cid:durableId="617642391">
    <w:abstractNumId w:val="15"/>
  </w:num>
  <w:num w:numId="24" w16cid:durableId="105849282">
    <w:abstractNumId w:val="19"/>
  </w:num>
  <w:num w:numId="25" w16cid:durableId="1555310022">
    <w:abstractNumId w:val="12"/>
  </w:num>
  <w:num w:numId="26" w16cid:durableId="355814795">
    <w:abstractNumId w:val="20"/>
  </w:num>
  <w:num w:numId="27" w16cid:durableId="271474030">
    <w:abstractNumId w:val="28"/>
  </w:num>
  <w:num w:numId="28" w16cid:durableId="1242760642">
    <w:abstractNumId w:val="18"/>
  </w:num>
  <w:num w:numId="29" w16cid:durableId="1305087284">
    <w:abstractNumId w:val="33"/>
  </w:num>
  <w:num w:numId="30" w16cid:durableId="840000775">
    <w:abstractNumId w:val="14"/>
  </w:num>
  <w:num w:numId="31" w16cid:durableId="363756036">
    <w:abstractNumId w:val="29"/>
  </w:num>
  <w:num w:numId="32" w16cid:durableId="1308778359">
    <w:abstractNumId w:val="13"/>
  </w:num>
  <w:num w:numId="33" w16cid:durableId="1623417789">
    <w:abstractNumId w:val="24"/>
  </w:num>
  <w:num w:numId="34" w16cid:durableId="1848640994">
    <w:abstractNumId w:val="17"/>
  </w:num>
  <w:num w:numId="35" w16cid:durableId="1254708221">
    <w:abstractNumId w:val="25"/>
  </w:num>
  <w:num w:numId="36" w16cid:durableId="221991730">
    <w:abstractNumId w:val="37"/>
  </w:num>
  <w:num w:numId="37" w16cid:durableId="1603143176">
    <w:abstractNumId w:val="36"/>
  </w:num>
  <w:num w:numId="38" w16cid:durableId="19485833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14"/>
    <w:rsid w:val="0000375D"/>
    <w:rsid w:val="000040FD"/>
    <w:rsid w:val="00004465"/>
    <w:rsid w:val="00004D3B"/>
    <w:rsid w:val="0000656D"/>
    <w:rsid w:val="00006CEC"/>
    <w:rsid w:val="000072DB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4ABD"/>
    <w:rsid w:val="000421F7"/>
    <w:rsid w:val="00043016"/>
    <w:rsid w:val="00045253"/>
    <w:rsid w:val="00050658"/>
    <w:rsid w:val="000521DC"/>
    <w:rsid w:val="00052D56"/>
    <w:rsid w:val="000626EA"/>
    <w:rsid w:val="00063B20"/>
    <w:rsid w:val="00064648"/>
    <w:rsid w:val="00065002"/>
    <w:rsid w:val="00070508"/>
    <w:rsid w:val="000715C3"/>
    <w:rsid w:val="000737CC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5C60"/>
    <w:rsid w:val="00097F3B"/>
    <w:rsid w:val="000A0FD7"/>
    <w:rsid w:val="000A223D"/>
    <w:rsid w:val="000A3ACC"/>
    <w:rsid w:val="000A6F90"/>
    <w:rsid w:val="000B010E"/>
    <w:rsid w:val="000B1EE7"/>
    <w:rsid w:val="000B7F49"/>
    <w:rsid w:val="000C1E49"/>
    <w:rsid w:val="000C2D2C"/>
    <w:rsid w:val="000C4284"/>
    <w:rsid w:val="000C4BEA"/>
    <w:rsid w:val="000C76F3"/>
    <w:rsid w:val="000C7F1C"/>
    <w:rsid w:val="000D02D1"/>
    <w:rsid w:val="000D263D"/>
    <w:rsid w:val="000D5990"/>
    <w:rsid w:val="000D5A6B"/>
    <w:rsid w:val="000E082E"/>
    <w:rsid w:val="000E2E37"/>
    <w:rsid w:val="000E310F"/>
    <w:rsid w:val="000E636F"/>
    <w:rsid w:val="000E67AB"/>
    <w:rsid w:val="000F12E3"/>
    <w:rsid w:val="000F3AC7"/>
    <w:rsid w:val="000F3FCE"/>
    <w:rsid w:val="000F7DEF"/>
    <w:rsid w:val="001017C9"/>
    <w:rsid w:val="00102E24"/>
    <w:rsid w:val="00103678"/>
    <w:rsid w:val="001036EA"/>
    <w:rsid w:val="00105314"/>
    <w:rsid w:val="001101C6"/>
    <w:rsid w:val="00110C30"/>
    <w:rsid w:val="00111E0D"/>
    <w:rsid w:val="00117DA5"/>
    <w:rsid w:val="001217F6"/>
    <w:rsid w:val="00122C70"/>
    <w:rsid w:val="00122DA3"/>
    <w:rsid w:val="00131096"/>
    <w:rsid w:val="001365BB"/>
    <w:rsid w:val="00141AC2"/>
    <w:rsid w:val="00144E2E"/>
    <w:rsid w:val="0014575C"/>
    <w:rsid w:val="00146373"/>
    <w:rsid w:val="0015005C"/>
    <w:rsid w:val="00150871"/>
    <w:rsid w:val="00153022"/>
    <w:rsid w:val="00153744"/>
    <w:rsid w:val="001552C1"/>
    <w:rsid w:val="00160404"/>
    <w:rsid w:val="00160A1A"/>
    <w:rsid w:val="001611ED"/>
    <w:rsid w:val="00164E1F"/>
    <w:rsid w:val="00165736"/>
    <w:rsid w:val="00167F4B"/>
    <w:rsid w:val="00171EB5"/>
    <w:rsid w:val="00172FBA"/>
    <w:rsid w:val="0017436B"/>
    <w:rsid w:val="00175691"/>
    <w:rsid w:val="00176410"/>
    <w:rsid w:val="00176884"/>
    <w:rsid w:val="00177D6E"/>
    <w:rsid w:val="00180CB9"/>
    <w:rsid w:val="00182A81"/>
    <w:rsid w:val="00182FE8"/>
    <w:rsid w:val="00184870"/>
    <w:rsid w:val="0018557E"/>
    <w:rsid w:val="00187B36"/>
    <w:rsid w:val="00191486"/>
    <w:rsid w:val="001934F6"/>
    <w:rsid w:val="001A1CBE"/>
    <w:rsid w:val="001A46F0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422"/>
    <w:rsid w:val="001D370B"/>
    <w:rsid w:val="001D4BC4"/>
    <w:rsid w:val="001E006D"/>
    <w:rsid w:val="001E01BC"/>
    <w:rsid w:val="001E15FD"/>
    <w:rsid w:val="001E243F"/>
    <w:rsid w:val="001E26D7"/>
    <w:rsid w:val="001E4CC6"/>
    <w:rsid w:val="001E6F85"/>
    <w:rsid w:val="001F1DCF"/>
    <w:rsid w:val="001F2C91"/>
    <w:rsid w:val="001F7E31"/>
    <w:rsid w:val="00200AB7"/>
    <w:rsid w:val="00200C6B"/>
    <w:rsid w:val="00204DA6"/>
    <w:rsid w:val="00205224"/>
    <w:rsid w:val="00205CB7"/>
    <w:rsid w:val="00207038"/>
    <w:rsid w:val="00214CA5"/>
    <w:rsid w:val="002157A0"/>
    <w:rsid w:val="00215ADE"/>
    <w:rsid w:val="00216ECA"/>
    <w:rsid w:val="00220BE2"/>
    <w:rsid w:val="00221710"/>
    <w:rsid w:val="00222C4E"/>
    <w:rsid w:val="00230F20"/>
    <w:rsid w:val="002328E3"/>
    <w:rsid w:val="002338CB"/>
    <w:rsid w:val="002338D8"/>
    <w:rsid w:val="002353B1"/>
    <w:rsid w:val="00236CCA"/>
    <w:rsid w:val="00240CF8"/>
    <w:rsid w:val="00245B54"/>
    <w:rsid w:val="00247874"/>
    <w:rsid w:val="00251043"/>
    <w:rsid w:val="002510A3"/>
    <w:rsid w:val="002544F0"/>
    <w:rsid w:val="00256662"/>
    <w:rsid w:val="002567E1"/>
    <w:rsid w:val="0026258A"/>
    <w:rsid w:val="00263787"/>
    <w:rsid w:val="0026561A"/>
    <w:rsid w:val="00265B58"/>
    <w:rsid w:val="002669A8"/>
    <w:rsid w:val="00266D9E"/>
    <w:rsid w:val="00267231"/>
    <w:rsid w:val="0027068B"/>
    <w:rsid w:val="0027167B"/>
    <w:rsid w:val="002719A2"/>
    <w:rsid w:val="00274969"/>
    <w:rsid w:val="002758D4"/>
    <w:rsid w:val="0027742B"/>
    <w:rsid w:val="002779F0"/>
    <w:rsid w:val="00283C02"/>
    <w:rsid w:val="00284BFD"/>
    <w:rsid w:val="00286137"/>
    <w:rsid w:val="00286ED0"/>
    <w:rsid w:val="00287116"/>
    <w:rsid w:val="00287D01"/>
    <w:rsid w:val="002913F6"/>
    <w:rsid w:val="00292883"/>
    <w:rsid w:val="00293683"/>
    <w:rsid w:val="00297743"/>
    <w:rsid w:val="002A0571"/>
    <w:rsid w:val="002A2BF9"/>
    <w:rsid w:val="002B0DB4"/>
    <w:rsid w:val="002B20BB"/>
    <w:rsid w:val="002B2B97"/>
    <w:rsid w:val="002B2D40"/>
    <w:rsid w:val="002B301E"/>
    <w:rsid w:val="002B5777"/>
    <w:rsid w:val="002B61F6"/>
    <w:rsid w:val="002C1220"/>
    <w:rsid w:val="002C237F"/>
    <w:rsid w:val="002C43F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6277"/>
    <w:rsid w:val="002E6CB5"/>
    <w:rsid w:val="002E7123"/>
    <w:rsid w:val="002F7A66"/>
    <w:rsid w:val="00300654"/>
    <w:rsid w:val="00303AE1"/>
    <w:rsid w:val="00306F75"/>
    <w:rsid w:val="0031048C"/>
    <w:rsid w:val="0031169D"/>
    <w:rsid w:val="00312742"/>
    <w:rsid w:val="0031472F"/>
    <w:rsid w:val="00315F95"/>
    <w:rsid w:val="0031698B"/>
    <w:rsid w:val="00316FC6"/>
    <w:rsid w:val="00317B23"/>
    <w:rsid w:val="003210D8"/>
    <w:rsid w:val="00321EA9"/>
    <w:rsid w:val="00322691"/>
    <w:rsid w:val="00322771"/>
    <w:rsid w:val="00322DCB"/>
    <w:rsid w:val="0032301B"/>
    <w:rsid w:val="00325694"/>
    <w:rsid w:val="0032639F"/>
    <w:rsid w:val="00331E70"/>
    <w:rsid w:val="00332FC9"/>
    <w:rsid w:val="00334213"/>
    <w:rsid w:val="00335352"/>
    <w:rsid w:val="00336C4D"/>
    <w:rsid w:val="00342556"/>
    <w:rsid w:val="003453B0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4DB0"/>
    <w:rsid w:val="00366378"/>
    <w:rsid w:val="00366FFB"/>
    <w:rsid w:val="003740D4"/>
    <w:rsid w:val="003744C0"/>
    <w:rsid w:val="00374B84"/>
    <w:rsid w:val="003755BC"/>
    <w:rsid w:val="00375F44"/>
    <w:rsid w:val="0037683F"/>
    <w:rsid w:val="00382D8C"/>
    <w:rsid w:val="0039051E"/>
    <w:rsid w:val="00390D33"/>
    <w:rsid w:val="003929DA"/>
    <w:rsid w:val="0039318E"/>
    <w:rsid w:val="00393416"/>
    <w:rsid w:val="0039481B"/>
    <w:rsid w:val="00394A77"/>
    <w:rsid w:val="003954C0"/>
    <w:rsid w:val="00397542"/>
    <w:rsid w:val="00397984"/>
    <w:rsid w:val="00397E25"/>
    <w:rsid w:val="003A4427"/>
    <w:rsid w:val="003A68B3"/>
    <w:rsid w:val="003A78D9"/>
    <w:rsid w:val="003A7D22"/>
    <w:rsid w:val="003A7F8C"/>
    <w:rsid w:val="003B264E"/>
    <w:rsid w:val="003B5CF0"/>
    <w:rsid w:val="003C0899"/>
    <w:rsid w:val="003C4424"/>
    <w:rsid w:val="003C54C6"/>
    <w:rsid w:val="003C7A40"/>
    <w:rsid w:val="003D10BA"/>
    <w:rsid w:val="003D1320"/>
    <w:rsid w:val="003D138E"/>
    <w:rsid w:val="003D4EA1"/>
    <w:rsid w:val="003D62F0"/>
    <w:rsid w:val="003D7490"/>
    <w:rsid w:val="003D7C44"/>
    <w:rsid w:val="003E3340"/>
    <w:rsid w:val="003E77F8"/>
    <w:rsid w:val="003F4FB3"/>
    <w:rsid w:val="003F6649"/>
    <w:rsid w:val="003F6737"/>
    <w:rsid w:val="003F6DFD"/>
    <w:rsid w:val="003F7489"/>
    <w:rsid w:val="00401093"/>
    <w:rsid w:val="00405D54"/>
    <w:rsid w:val="00406754"/>
    <w:rsid w:val="00410C7B"/>
    <w:rsid w:val="00412714"/>
    <w:rsid w:val="00413AB8"/>
    <w:rsid w:val="004165DD"/>
    <w:rsid w:val="00416EF3"/>
    <w:rsid w:val="00420634"/>
    <w:rsid w:val="004246DE"/>
    <w:rsid w:val="0042733F"/>
    <w:rsid w:val="0043074A"/>
    <w:rsid w:val="00430D31"/>
    <w:rsid w:val="00431FAC"/>
    <w:rsid w:val="004324F3"/>
    <w:rsid w:val="004331C6"/>
    <w:rsid w:val="00433DA3"/>
    <w:rsid w:val="00436457"/>
    <w:rsid w:val="00436CFF"/>
    <w:rsid w:val="00436EB6"/>
    <w:rsid w:val="00436F2C"/>
    <w:rsid w:val="004370FE"/>
    <w:rsid w:val="004401C0"/>
    <w:rsid w:val="004410D8"/>
    <w:rsid w:val="00441C72"/>
    <w:rsid w:val="00444121"/>
    <w:rsid w:val="00450623"/>
    <w:rsid w:val="00451B52"/>
    <w:rsid w:val="00454E15"/>
    <w:rsid w:val="00456DE2"/>
    <w:rsid w:val="00457204"/>
    <w:rsid w:val="004608D2"/>
    <w:rsid w:val="004618ED"/>
    <w:rsid w:val="00461C8F"/>
    <w:rsid w:val="004642FD"/>
    <w:rsid w:val="004654FB"/>
    <w:rsid w:val="00467647"/>
    <w:rsid w:val="00467F14"/>
    <w:rsid w:val="004701FC"/>
    <w:rsid w:val="00470D3D"/>
    <w:rsid w:val="00471108"/>
    <w:rsid w:val="00471A32"/>
    <w:rsid w:val="0047283A"/>
    <w:rsid w:val="004744FF"/>
    <w:rsid w:val="004759D3"/>
    <w:rsid w:val="00477211"/>
    <w:rsid w:val="004809C0"/>
    <w:rsid w:val="00481860"/>
    <w:rsid w:val="00481ADD"/>
    <w:rsid w:val="00482FAD"/>
    <w:rsid w:val="00485235"/>
    <w:rsid w:val="00485877"/>
    <w:rsid w:val="00485B64"/>
    <w:rsid w:val="00486434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3988"/>
    <w:rsid w:val="004A42FF"/>
    <w:rsid w:val="004A654C"/>
    <w:rsid w:val="004B2C85"/>
    <w:rsid w:val="004B48C3"/>
    <w:rsid w:val="004C07DF"/>
    <w:rsid w:val="004C3C0C"/>
    <w:rsid w:val="004C53A8"/>
    <w:rsid w:val="004C6B0C"/>
    <w:rsid w:val="004C742C"/>
    <w:rsid w:val="004D0C34"/>
    <w:rsid w:val="004D680D"/>
    <w:rsid w:val="004E217D"/>
    <w:rsid w:val="004E4D7E"/>
    <w:rsid w:val="004E592B"/>
    <w:rsid w:val="004E6858"/>
    <w:rsid w:val="004E6C6E"/>
    <w:rsid w:val="004F14E7"/>
    <w:rsid w:val="004F193C"/>
    <w:rsid w:val="004F35CD"/>
    <w:rsid w:val="004F3EF1"/>
    <w:rsid w:val="004F5118"/>
    <w:rsid w:val="00501E52"/>
    <w:rsid w:val="005028CF"/>
    <w:rsid w:val="00503B27"/>
    <w:rsid w:val="005054D1"/>
    <w:rsid w:val="005055D4"/>
    <w:rsid w:val="00506757"/>
    <w:rsid w:val="00516126"/>
    <w:rsid w:val="00516A43"/>
    <w:rsid w:val="00516C3C"/>
    <w:rsid w:val="0051726E"/>
    <w:rsid w:val="005208A3"/>
    <w:rsid w:val="0052232F"/>
    <w:rsid w:val="005237FA"/>
    <w:rsid w:val="00525604"/>
    <w:rsid w:val="00531800"/>
    <w:rsid w:val="005321AF"/>
    <w:rsid w:val="005327D6"/>
    <w:rsid w:val="005345F5"/>
    <w:rsid w:val="005352FD"/>
    <w:rsid w:val="0053703A"/>
    <w:rsid w:val="00540B53"/>
    <w:rsid w:val="005502D8"/>
    <w:rsid w:val="005518B6"/>
    <w:rsid w:val="00551F2E"/>
    <w:rsid w:val="00553602"/>
    <w:rsid w:val="00553E3F"/>
    <w:rsid w:val="005563C6"/>
    <w:rsid w:val="005609B2"/>
    <w:rsid w:val="00563433"/>
    <w:rsid w:val="0056463B"/>
    <w:rsid w:val="00566C5D"/>
    <w:rsid w:val="00567862"/>
    <w:rsid w:val="00570C40"/>
    <w:rsid w:val="005718B6"/>
    <w:rsid w:val="00574EB5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451D"/>
    <w:rsid w:val="00597F5F"/>
    <w:rsid w:val="005A00D1"/>
    <w:rsid w:val="005A0EAB"/>
    <w:rsid w:val="005A0EC7"/>
    <w:rsid w:val="005A3D8C"/>
    <w:rsid w:val="005A7986"/>
    <w:rsid w:val="005B0027"/>
    <w:rsid w:val="005B108C"/>
    <w:rsid w:val="005B4FFA"/>
    <w:rsid w:val="005B67DD"/>
    <w:rsid w:val="005B6CD2"/>
    <w:rsid w:val="005B7536"/>
    <w:rsid w:val="005B7A1D"/>
    <w:rsid w:val="005C4697"/>
    <w:rsid w:val="005C64D5"/>
    <w:rsid w:val="005C7311"/>
    <w:rsid w:val="005C746B"/>
    <w:rsid w:val="005C754C"/>
    <w:rsid w:val="005D11ED"/>
    <w:rsid w:val="005E15A7"/>
    <w:rsid w:val="005E1842"/>
    <w:rsid w:val="005F0D4C"/>
    <w:rsid w:val="005F1162"/>
    <w:rsid w:val="005F4745"/>
    <w:rsid w:val="005F589B"/>
    <w:rsid w:val="00600236"/>
    <w:rsid w:val="006021FD"/>
    <w:rsid w:val="006026F6"/>
    <w:rsid w:val="00604CE3"/>
    <w:rsid w:val="00610849"/>
    <w:rsid w:val="00611572"/>
    <w:rsid w:val="0061165C"/>
    <w:rsid w:val="00611B14"/>
    <w:rsid w:val="00613CC4"/>
    <w:rsid w:val="00622F9A"/>
    <w:rsid w:val="00625129"/>
    <w:rsid w:val="00626CCA"/>
    <w:rsid w:val="006277FA"/>
    <w:rsid w:val="00627C0D"/>
    <w:rsid w:val="006309B7"/>
    <w:rsid w:val="00630E45"/>
    <w:rsid w:val="00631E49"/>
    <w:rsid w:val="00633777"/>
    <w:rsid w:val="00634CB4"/>
    <w:rsid w:val="00641E1B"/>
    <w:rsid w:val="006430D7"/>
    <w:rsid w:val="00647E93"/>
    <w:rsid w:val="00651E49"/>
    <w:rsid w:val="00652127"/>
    <w:rsid w:val="0065239E"/>
    <w:rsid w:val="006566B6"/>
    <w:rsid w:val="006578DF"/>
    <w:rsid w:val="006605BA"/>
    <w:rsid w:val="00663F54"/>
    <w:rsid w:val="00665B87"/>
    <w:rsid w:val="00670518"/>
    <w:rsid w:val="00671312"/>
    <w:rsid w:val="0068067B"/>
    <w:rsid w:val="00680F2F"/>
    <w:rsid w:val="00680FA7"/>
    <w:rsid w:val="0068231E"/>
    <w:rsid w:val="00682A3D"/>
    <w:rsid w:val="006848DA"/>
    <w:rsid w:val="006877E6"/>
    <w:rsid w:val="0069103D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F24"/>
    <w:rsid w:val="006A5D5C"/>
    <w:rsid w:val="006A601E"/>
    <w:rsid w:val="006A71DA"/>
    <w:rsid w:val="006B11C3"/>
    <w:rsid w:val="006B1521"/>
    <w:rsid w:val="006B170D"/>
    <w:rsid w:val="006B2C94"/>
    <w:rsid w:val="006B3C5C"/>
    <w:rsid w:val="006B4E4A"/>
    <w:rsid w:val="006B63B2"/>
    <w:rsid w:val="006B71F0"/>
    <w:rsid w:val="006B7F6F"/>
    <w:rsid w:val="006C0DC1"/>
    <w:rsid w:val="006C0EE1"/>
    <w:rsid w:val="006C10B8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CB1"/>
    <w:rsid w:val="006F6D9C"/>
    <w:rsid w:val="006F7866"/>
    <w:rsid w:val="006F79E0"/>
    <w:rsid w:val="006F7A86"/>
    <w:rsid w:val="006F7C58"/>
    <w:rsid w:val="00700DD6"/>
    <w:rsid w:val="007037EB"/>
    <w:rsid w:val="00704E5C"/>
    <w:rsid w:val="007061D9"/>
    <w:rsid w:val="00706A3F"/>
    <w:rsid w:val="00706A55"/>
    <w:rsid w:val="00711B8B"/>
    <w:rsid w:val="00712E07"/>
    <w:rsid w:val="00712E2A"/>
    <w:rsid w:val="007157A7"/>
    <w:rsid w:val="00717F11"/>
    <w:rsid w:val="007211A2"/>
    <w:rsid w:val="007213D0"/>
    <w:rsid w:val="007216AA"/>
    <w:rsid w:val="00721FA9"/>
    <w:rsid w:val="00726A0F"/>
    <w:rsid w:val="007303AB"/>
    <w:rsid w:val="00732591"/>
    <w:rsid w:val="00733D63"/>
    <w:rsid w:val="007347A9"/>
    <w:rsid w:val="007403D9"/>
    <w:rsid w:val="00744620"/>
    <w:rsid w:val="00744F87"/>
    <w:rsid w:val="007470A4"/>
    <w:rsid w:val="00747793"/>
    <w:rsid w:val="0074788C"/>
    <w:rsid w:val="007515FD"/>
    <w:rsid w:val="00752927"/>
    <w:rsid w:val="0075635C"/>
    <w:rsid w:val="007573DC"/>
    <w:rsid w:val="007575F1"/>
    <w:rsid w:val="00757C7A"/>
    <w:rsid w:val="0076001B"/>
    <w:rsid w:val="00761CAC"/>
    <w:rsid w:val="0076246D"/>
    <w:rsid w:val="00765A21"/>
    <w:rsid w:val="0076749E"/>
    <w:rsid w:val="00772B99"/>
    <w:rsid w:val="00776DBF"/>
    <w:rsid w:val="007815A5"/>
    <w:rsid w:val="007819CE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67C2"/>
    <w:rsid w:val="007B1340"/>
    <w:rsid w:val="007B18F5"/>
    <w:rsid w:val="007B247E"/>
    <w:rsid w:val="007B2DB5"/>
    <w:rsid w:val="007B335B"/>
    <w:rsid w:val="007B3A65"/>
    <w:rsid w:val="007B7BBE"/>
    <w:rsid w:val="007C0468"/>
    <w:rsid w:val="007C1146"/>
    <w:rsid w:val="007C12D7"/>
    <w:rsid w:val="007C1C9C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E18"/>
    <w:rsid w:val="007F17CF"/>
    <w:rsid w:val="007F1FB5"/>
    <w:rsid w:val="007F363B"/>
    <w:rsid w:val="007F519F"/>
    <w:rsid w:val="007F65D6"/>
    <w:rsid w:val="007F7A90"/>
    <w:rsid w:val="00803F9D"/>
    <w:rsid w:val="0080420F"/>
    <w:rsid w:val="00804F36"/>
    <w:rsid w:val="0080679A"/>
    <w:rsid w:val="00811D58"/>
    <w:rsid w:val="008146D6"/>
    <w:rsid w:val="00817869"/>
    <w:rsid w:val="008178FF"/>
    <w:rsid w:val="00817D5B"/>
    <w:rsid w:val="008202D7"/>
    <w:rsid w:val="0082142D"/>
    <w:rsid w:val="00821C4D"/>
    <w:rsid w:val="008263B3"/>
    <w:rsid w:val="00827575"/>
    <w:rsid w:val="0083058A"/>
    <w:rsid w:val="00830755"/>
    <w:rsid w:val="00830ED8"/>
    <w:rsid w:val="0083100E"/>
    <w:rsid w:val="0083723B"/>
    <w:rsid w:val="00845206"/>
    <w:rsid w:val="00845A73"/>
    <w:rsid w:val="00845AB8"/>
    <w:rsid w:val="00845E79"/>
    <w:rsid w:val="008524EE"/>
    <w:rsid w:val="008541E7"/>
    <w:rsid w:val="00855C3E"/>
    <w:rsid w:val="00857470"/>
    <w:rsid w:val="008606B8"/>
    <w:rsid w:val="00862241"/>
    <w:rsid w:val="00871880"/>
    <w:rsid w:val="00872D7E"/>
    <w:rsid w:val="00873036"/>
    <w:rsid w:val="0087405E"/>
    <w:rsid w:val="008751C4"/>
    <w:rsid w:val="008809EB"/>
    <w:rsid w:val="008837FA"/>
    <w:rsid w:val="00883D1B"/>
    <w:rsid w:val="008915CA"/>
    <w:rsid w:val="00894D7D"/>
    <w:rsid w:val="0089727E"/>
    <w:rsid w:val="008A2283"/>
    <w:rsid w:val="008A22C5"/>
    <w:rsid w:val="008A47B4"/>
    <w:rsid w:val="008A6EB2"/>
    <w:rsid w:val="008A7AB2"/>
    <w:rsid w:val="008B10D4"/>
    <w:rsid w:val="008B567A"/>
    <w:rsid w:val="008B5CF7"/>
    <w:rsid w:val="008B6DCE"/>
    <w:rsid w:val="008C019E"/>
    <w:rsid w:val="008C11C4"/>
    <w:rsid w:val="008D1AB5"/>
    <w:rsid w:val="008D3DAE"/>
    <w:rsid w:val="008D6C2F"/>
    <w:rsid w:val="008D713A"/>
    <w:rsid w:val="008D7723"/>
    <w:rsid w:val="008D7778"/>
    <w:rsid w:val="008E02D4"/>
    <w:rsid w:val="008E7A85"/>
    <w:rsid w:val="008F059A"/>
    <w:rsid w:val="00900485"/>
    <w:rsid w:val="00900A9A"/>
    <w:rsid w:val="0090302A"/>
    <w:rsid w:val="009061C3"/>
    <w:rsid w:val="00906731"/>
    <w:rsid w:val="00910ED2"/>
    <w:rsid w:val="009217CA"/>
    <w:rsid w:val="00921AC1"/>
    <w:rsid w:val="00923966"/>
    <w:rsid w:val="009245F8"/>
    <w:rsid w:val="0092741C"/>
    <w:rsid w:val="0093411E"/>
    <w:rsid w:val="0094049E"/>
    <w:rsid w:val="00940FAD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55DA0"/>
    <w:rsid w:val="0095761B"/>
    <w:rsid w:val="00963011"/>
    <w:rsid w:val="00963A30"/>
    <w:rsid w:val="009644A2"/>
    <w:rsid w:val="0096465E"/>
    <w:rsid w:val="009669F2"/>
    <w:rsid w:val="009704CC"/>
    <w:rsid w:val="00971636"/>
    <w:rsid w:val="009723FE"/>
    <w:rsid w:val="0097317D"/>
    <w:rsid w:val="00983888"/>
    <w:rsid w:val="0099244D"/>
    <w:rsid w:val="00992B68"/>
    <w:rsid w:val="00995A4E"/>
    <w:rsid w:val="00996A20"/>
    <w:rsid w:val="00997810"/>
    <w:rsid w:val="009A05EC"/>
    <w:rsid w:val="009A36D8"/>
    <w:rsid w:val="009A5B96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3BCC"/>
    <w:rsid w:val="009C44F0"/>
    <w:rsid w:val="009C56A7"/>
    <w:rsid w:val="009C6C02"/>
    <w:rsid w:val="009C7640"/>
    <w:rsid w:val="009D0AEE"/>
    <w:rsid w:val="009D1515"/>
    <w:rsid w:val="009D4996"/>
    <w:rsid w:val="009D6768"/>
    <w:rsid w:val="009E1A81"/>
    <w:rsid w:val="009E3405"/>
    <w:rsid w:val="009E4B4B"/>
    <w:rsid w:val="009E5776"/>
    <w:rsid w:val="009E6968"/>
    <w:rsid w:val="009F2FB6"/>
    <w:rsid w:val="009F44B6"/>
    <w:rsid w:val="009F4790"/>
    <w:rsid w:val="009F76BD"/>
    <w:rsid w:val="009F7E06"/>
    <w:rsid w:val="009F7F86"/>
    <w:rsid w:val="00A01F40"/>
    <w:rsid w:val="00A02039"/>
    <w:rsid w:val="00A041F7"/>
    <w:rsid w:val="00A075DC"/>
    <w:rsid w:val="00A07C87"/>
    <w:rsid w:val="00A11FD7"/>
    <w:rsid w:val="00A13FF3"/>
    <w:rsid w:val="00A14902"/>
    <w:rsid w:val="00A15EBE"/>
    <w:rsid w:val="00A16344"/>
    <w:rsid w:val="00A1693E"/>
    <w:rsid w:val="00A16A44"/>
    <w:rsid w:val="00A16B5C"/>
    <w:rsid w:val="00A16BFC"/>
    <w:rsid w:val="00A16E66"/>
    <w:rsid w:val="00A20B1C"/>
    <w:rsid w:val="00A229C6"/>
    <w:rsid w:val="00A24CB0"/>
    <w:rsid w:val="00A24EF3"/>
    <w:rsid w:val="00A3328F"/>
    <w:rsid w:val="00A43D21"/>
    <w:rsid w:val="00A44795"/>
    <w:rsid w:val="00A450A7"/>
    <w:rsid w:val="00A46D55"/>
    <w:rsid w:val="00A477E5"/>
    <w:rsid w:val="00A50563"/>
    <w:rsid w:val="00A50C19"/>
    <w:rsid w:val="00A53602"/>
    <w:rsid w:val="00A6465C"/>
    <w:rsid w:val="00A6671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17D1"/>
    <w:rsid w:val="00A82F2B"/>
    <w:rsid w:val="00A85C48"/>
    <w:rsid w:val="00A93AAD"/>
    <w:rsid w:val="00A94BCB"/>
    <w:rsid w:val="00A964C2"/>
    <w:rsid w:val="00A97D0D"/>
    <w:rsid w:val="00A97D45"/>
    <w:rsid w:val="00AA2F5B"/>
    <w:rsid w:val="00AA3518"/>
    <w:rsid w:val="00AA42CB"/>
    <w:rsid w:val="00AA517D"/>
    <w:rsid w:val="00AA6147"/>
    <w:rsid w:val="00AA7946"/>
    <w:rsid w:val="00AB184D"/>
    <w:rsid w:val="00AB247F"/>
    <w:rsid w:val="00AB275A"/>
    <w:rsid w:val="00AB4C07"/>
    <w:rsid w:val="00AB70FF"/>
    <w:rsid w:val="00AB7369"/>
    <w:rsid w:val="00AB7804"/>
    <w:rsid w:val="00AC202E"/>
    <w:rsid w:val="00AC2ABC"/>
    <w:rsid w:val="00AC3A25"/>
    <w:rsid w:val="00AC3B64"/>
    <w:rsid w:val="00AC41D3"/>
    <w:rsid w:val="00AC7612"/>
    <w:rsid w:val="00AD60A6"/>
    <w:rsid w:val="00AD77B9"/>
    <w:rsid w:val="00AD7834"/>
    <w:rsid w:val="00AD7946"/>
    <w:rsid w:val="00AD7E25"/>
    <w:rsid w:val="00AE1044"/>
    <w:rsid w:val="00AE34CB"/>
    <w:rsid w:val="00AE3855"/>
    <w:rsid w:val="00AE44B0"/>
    <w:rsid w:val="00AE4565"/>
    <w:rsid w:val="00AE47A1"/>
    <w:rsid w:val="00AE5419"/>
    <w:rsid w:val="00AE6FC1"/>
    <w:rsid w:val="00AE75DC"/>
    <w:rsid w:val="00AF16EB"/>
    <w:rsid w:val="00AF1790"/>
    <w:rsid w:val="00AF6381"/>
    <w:rsid w:val="00AF6A11"/>
    <w:rsid w:val="00B0135D"/>
    <w:rsid w:val="00B02BC7"/>
    <w:rsid w:val="00B03F31"/>
    <w:rsid w:val="00B04DCD"/>
    <w:rsid w:val="00B07649"/>
    <w:rsid w:val="00B126BF"/>
    <w:rsid w:val="00B14783"/>
    <w:rsid w:val="00B15CE7"/>
    <w:rsid w:val="00B17B5E"/>
    <w:rsid w:val="00B20534"/>
    <w:rsid w:val="00B225B6"/>
    <w:rsid w:val="00B22682"/>
    <w:rsid w:val="00B24A4E"/>
    <w:rsid w:val="00B27D1B"/>
    <w:rsid w:val="00B303A5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0C5"/>
    <w:rsid w:val="00B60B8D"/>
    <w:rsid w:val="00B61974"/>
    <w:rsid w:val="00B63FC9"/>
    <w:rsid w:val="00B7036E"/>
    <w:rsid w:val="00B709A5"/>
    <w:rsid w:val="00B743CE"/>
    <w:rsid w:val="00B753F2"/>
    <w:rsid w:val="00B76F96"/>
    <w:rsid w:val="00B806FB"/>
    <w:rsid w:val="00B81430"/>
    <w:rsid w:val="00B82F28"/>
    <w:rsid w:val="00B83EA6"/>
    <w:rsid w:val="00B84966"/>
    <w:rsid w:val="00B860A1"/>
    <w:rsid w:val="00B867DE"/>
    <w:rsid w:val="00B92DDF"/>
    <w:rsid w:val="00B93CC6"/>
    <w:rsid w:val="00B948F4"/>
    <w:rsid w:val="00B96E7F"/>
    <w:rsid w:val="00BA044A"/>
    <w:rsid w:val="00BA0FE8"/>
    <w:rsid w:val="00BA205A"/>
    <w:rsid w:val="00BA3A40"/>
    <w:rsid w:val="00BA554A"/>
    <w:rsid w:val="00BA7E76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29F0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E0B19"/>
    <w:rsid w:val="00BE48BB"/>
    <w:rsid w:val="00BE6FAB"/>
    <w:rsid w:val="00BE7538"/>
    <w:rsid w:val="00BF1393"/>
    <w:rsid w:val="00BF6D04"/>
    <w:rsid w:val="00BF7DA0"/>
    <w:rsid w:val="00C011D2"/>
    <w:rsid w:val="00C037C9"/>
    <w:rsid w:val="00C038FC"/>
    <w:rsid w:val="00C067A2"/>
    <w:rsid w:val="00C106B5"/>
    <w:rsid w:val="00C1357F"/>
    <w:rsid w:val="00C1604F"/>
    <w:rsid w:val="00C16A5F"/>
    <w:rsid w:val="00C20DE7"/>
    <w:rsid w:val="00C229F3"/>
    <w:rsid w:val="00C24789"/>
    <w:rsid w:val="00C256C5"/>
    <w:rsid w:val="00C25AFF"/>
    <w:rsid w:val="00C25BBF"/>
    <w:rsid w:val="00C2740A"/>
    <w:rsid w:val="00C30682"/>
    <w:rsid w:val="00C32BD1"/>
    <w:rsid w:val="00C330D2"/>
    <w:rsid w:val="00C33E09"/>
    <w:rsid w:val="00C348A0"/>
    <w:rsid w:val="00C4108D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5C7A"/>
    <w:rsid w:val="00C613A7"/>
    <w:rsid w:val="00C62B91"/>
    <w:rsid w:val="00C65ED2"/>
    <w:rsid w:val="00C67F87"/>
    <w:rsid w:val="00C717A6"/>
    <w:rsid w:val="00C7180B"/>
    <w:rsid w:val="00C7452D"/>
    <w:rsid w:val="00C75316"/>
    <w:rsid w:val="00C764E9"/>
    <w:rsid w:val="00C76611"/>
    <w:rsid w:val="00C76CBC"/>
    <w:rsid w:val="00C823DC"/>
    <w:rsid w:val="00C87E72"/>
    <w:rsid w:val="00C925E8"/>
    <w:rsid w:val="00C93713"/>
    <w:rsid w:val="00CA1B9D"/>
    <w:rsid w:val="00CA1E74"/>
    <w:rsid w:val="00CA3778"/>
    <w:rsid w:val="00CA4B16"/>
    <w:rsid w:val="00CA5615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4109"/>
    <w:rsid w:val="00CC5053"/>
    <w:rsid w:val="00CC76C4"/>
    <w:rsid w:val="00CD19C6"/>
    <w:rsid w:val="00CD311B"/>
    <w:rsid w:val="00CD64AC"/>
    <w:rsid w:val="00CD7620"/>
    <w:rsid w:val="00CE096F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D03608"/>
    <w:rsid w:val="00D04387"/>
    <w:rsid w:val="00D119B9"/>
    <w:rsid w:val="00D123E4"/>
    <w:rsid w:val="00D12E38"/>
    <w:rsid w:val="00D1340B"/>
    <w:rsid w:val="00D13A1A"/>
    <w:rsid w:val="00D16518"/>
    <w:rsid w:val="00D16BE7"/>
    <w:rsid w:val="00D245F6"/>
    <w:rsid w:val="00D260E1"/>
    <w:rsid w:val="00D27292"/>
    <w:rsid w:val="00D31DA2"/>
    <w:rsid w:val="00D32DAE"/>
    <w:rsid w:val="00D348C7"/>
    <w:rsid w:val="00D424C9"/>
    <w:rsid w:val="00D4281B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CBB"/>
    <w:rsid w:val="00D61E70"/>
    <w:rsid w:val="00D62663"/>
    <w:rsid w:val="00D63A70"/>
    <w:rsid w:val="00D6575F"/>
    <w:rsid w:val="00D6713A"/>
    <w:rsid w:val="00D67487"/>
    <w:rsid w:val="00D74395"/>
    <w:rsid w:val="00D74A51"/>
    <w:rsid w:val="00D74DEC"/>
    <w:rsid w:val="00D760D8"/>
    <w:rsid w:val="00D77A37"/>
    <w:rsid w:val="00D77F62"/>
    <w:rsid w:val="00D8127D"/>
    <w:rsid w:val="00D81C9A"/>
    <w:rsid w:val="00D82FEE"/>
    <w:rsid w:val="00D83C6C"/>
    <w:rsid w:val="00D848A3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3D63"/>
    <w:rsid w:val="00DA6A77"/>
    <w:rsid w:val="00DA7D9D"/>
    <w:rsid w:val="00DC00BD"/>
    <w:rsid w:val="00DC1877"/>
    <w:rsid w:val="00DC3D10"/>
    <w:rsid w:val="00DC408F"/>
    <w:rsid w:val="00DC5558"/>
    <w:rsid w:val="00DC633F"/>
    <w:rsid w:val="00DD64DF"/>
    <w:rsid w:val="00DE2317"/>
    <w:rsid w:val="00DE2A24"/>
    <w:rsid w:val="00DE2CF4"/>
    <w:rsid w:val="00DE2F44"/>
    <w:rsid w:val="00DE3732"/>
    <w:rsid w:val="00DE43C0"/>
    <w:rsid w:val="00DE7155"/>
    <w:rsid w:val="00DF1D56"/>
    <w:rsid w:val="00DF2388"/>
    <w:rsid w:val="00DF3E25"/>
    <w:rsid w:val="00DF50DA"/>
    <w:rsid w:val="00E014DD"/>
    <w:rsid w:val="00E06ADE"/>
    <w:rsid w:val="00E10C71"/>
    <w:rsid w:val="00E1420D"/>
    <w:rsid w:val="00E14C02"/>
    <w:rsid w:val="00E2389C"/>
    <w:rsid w:val="00E23DAC"/>
    <w:rsid w:val="00E24552"/>
    <w:rsid w:val="00E24B7C"/>
    <w:rsid w:val="00E34837"/>
    <w:rsid w:val="00E35BB2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802"/>
    <w:rsid w:val="00E65BB5"/>
    <w:rsid w:val="00E677F7"/>
    <w:rsid w:val="00E713DD"/>
    <w:rsid w:val="00E71B02"/>
    <w:rsid w:val="00E7536A"/>
    <w:rsid w:val="00E77EB3"/>
    <w:rsid w:val="00E80EF7"/>
    <w:rsid w:val="00E81525"/>
    <w:rsid w:val="00E82F3B"/>
    <w:rsid w:val="00E840DA"/>
    <w:rsid w:val="00E85928"/>
    <w:rsid w:val="00E85DA7"/>
    <w:rsid w:val="00E906F0"/>
    <w:rsid w:val="00E90CD8"/>
    <w:rsid w:val="00E93D0A"/>
    <w:rsid w:val="00E9694C"/>
    <w:rsid w:val="00EA2D1D"/>
    <w:rsid w:val="00EA37FA"/>
    <w:rsid w:val="00EA5ECC"/>
    <w:rsid w:val="00EA7C5F"/>
    <w:rsid w:val="00EB0F65"/>
    <w:rsid w:val="00EB16D5"/>
    <w:rsid w:val="00EB47FC"/>
    <w:rsid w:val="00EB7FAC"/>
    <w:rsid w:val="00EC6A36"/>
    <w:rsid w:val="00ED0243"/>
    <w:rsid w:val="00ED0C60"/>
    <w:rsid w:val="00ED0CE2"/>
    <w:rsid w:val="00ED25EE"/>
    <w:rsid w:val="00ED4C85"/>
    <w:rsid w:val="00ED6789"/>
    <w:rsid w:val="00ED6E49"/>
    <w:rsid w:val="00ED7C04"/>
    <w:rsid w:val="00EE08A6"/>
    <w:rsid w:val="00EE14FF"/>
    <w:rsid w:val="00EE166D"/>
    <w:rsid w:val="00EE1E0A"/>
    <w:rsid w:val="00EE3152"/>
    <w:rsid w:val="00EE4408"/>
    <w:rsid w:val="00EE5BAB"/>
    <w:rsid w:val="00EE7F95"/>
    <w:rsid w:val="00EF1315"/>
    <w:rsid w:val="00EF5B96"/>
    <w:rsid w:val="00F0104E"/>
    <w:rsid w:val="00F02204"/>
    <w:rsid w:val="00F026E2"/>
    <w:rsid w:val="00F02B8E"/>
    <w:rsid w:val="00F02C95"/>
    <w:rsid w:val="00F02DD4"/>
    <w:rsid w:val="00F03B16"/>
    <w:rsid w:val="00F040A1"/>
    <w:rsid w:val="00F05743"/>
    <w:rsid w:val="00F061C6"/>
    <w:rsid w:val="00F0704B"/>
    <w:rsid w:val="00F07DB4"/>
    <w:rsid w:val="00F10158"/>
    <w:rsid w:val="00F12393"/>
    <w:rsid w:val="00F13C77"/>
    <w:rsid w:val="00F20BF5"/>
    <w:rsid w:val="00F24BD1"/>
    <w:rsid w:val="00F32854"/>
    <w:rsid w:val="00F3391A"/>
    <w:rsid w:val="00F33A0C"/>
    <w:rsid w:val="00F341C4"/>
    <w:rsid w:val="00F34D17"/>
    <w:rsid w:val="00F43694"/>
    <w:rsid w:val="00F44003"/>
    <w:rsid w:val="00F4518B"/>
    <w:rsid w:val="00F463A5"/>
    <w:rsid w:val="00F46CE2"/>
    <w:rsid w:val="00F50433"/>
    <w:rsid w:val="00F50CA4"/>
    <w:rsid w:val="00F5572E"/>
    <w:rsid w:val="00F57F94"/>
    <w:rsid w:val="00F61B10"/>
    <w:rsid w:val="00F63014"/>
    <w:rsid w:val="00F63A14"/>
    <w:rsid w:val="00F64032"/>
    <w:rsid w:val="00F649FD"/>
    <w:rsid w:val="00F65F2F"/>
    <w:rsid w:val="00F70008"/>
    <w:rsid w:val="00F757EE"/>
    <w:rsid w:val="00F8081A"/>
    <w:rsid w:val="00F816F3"/>
    <w:rsid w:val="00F85612"/>
    <w:rsid w:val="00F86FBD"/>
    <w:rsid w:val="00F91EAC"/>
    <w:rsid w:val="00F93782"/>
    <w:rsid w:val="00F95471"/>
    <w:rsid w:val="00FA0C24"/>
    <w:rsid w:val="00FA1CF4"/>
    <w:rsid w:val="00FA354F"/>
    <w:rsid w:val="00FA58C6"/>
    <w:rsid w:val="00FA593B"/>
    <w:rsid w:val="00FB1284"/>
    <w:rsid w:val="00FB5239"/>
    <w:rsid w:val="00FB6660"/>
    <w:rsid w:val="00FC0EE2"/>
    <w:rsid w:val="00FC110B"/>
    <w:rsid w:val="00FC259E"/>
    <w:rsid w:val="00FC2FD7"/>
    <w:rsid w:val="00FC54E8"/>
    <w:rsid w:val="00FD1BE4"/>
    <w:rsid w:val="00FD2238"/>
    <w:rsid w:val="00FD27B7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88E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96FAA0F"/>
  <w15:chartTrackingRefBased/>
  <w15:docId w15:val="{3C3EF6FE-EAA1-440F-8256-E1221133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link w:val="Char4"/>
    <w:uiPriority w:val="99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5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5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49092A"/>
    <w:rPr>
      <w:color w:val="605E5C"/>
      <w:shd w:val="clear" w:color="auto" w:fill="E1DFDD"/>
    </w:rPr>
  </w:style>
  <w:style w:type="table" w:styleId="aff3">
    <w:name w:val="Table Grid"/>
    <w:basedOn w:val="a1"/>
    <w:uiPriority w:val="39"/>
    <w:rsid w:val="00CE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Κεφαλίδα Char"/>
    <w:link w:val="af4"/>
    <w:uiPriority w:val="99"/>
    <w:rsid w:val="00131096"/>
    <w:rPr>
      <w:rFonts w:ascii="Calibri" w:hAnsi="Calibri" w:cs="Calibri"/>
      <w:sz w:val="22"/>
      <w:szCs w:val="24"/>
      <w:lang w:val="en-GB" w:eastAsia="ar-SA"/>
    </w:rPr>
  </w:style>
  <w:style w:type="character" w:customStyle="1" w:styleId="Char3">
    <w:name w:val="Υποσέλιδο Char"/>
    <w:link w:val="af3"/>
    <w:uiPriority w:val="99"/>
    <w:rsid w:val="00131096"/>
    <w:rPr>
      <w:rFonts w:ascii="Calibri" w:eastAsia="MS Mincho" w:hAnsi="Calibri" w:cs="Calibri"/>
      <w:sz w:val="22"/>
      <w:szCs w:val="24"/>
      <w:lang w:val="en-US" w:eastAsia="ja-JP"/>
    </w:rPr>
  </w:style>
  <w:style w:type="numbering" w:customStyle="1" w:styleId="1e">
    <w:name w:val="Χωρίς λίστα1"/>
    <w:next w:val="a2"/>
    <w:uiPriority w:val="99"/>
    <w:semiHidden/>
    <w:unhideWhenUsed/>
    <w:rsid w:val="0013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DCB8-83B8-48C2-8F3F-20D27B00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Links>
    <vt:vector size="648" baseType="variant">
      <vt:variant>
        <vt:i4>6881360</vt:i4>
      </vt:variant>
      <vt:variant>
        <vt:i4>564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6815824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525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516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513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510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1048639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_Toc80163554</vt:lpwstr>
      </vt:variant>
      <vt:variant>
        <vt:i4>1507391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_Toc80163553</vt:lpwstr>
      </vt:variant>
      <vt:variant>
        <vt:i4>1441855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_Toc80163552</vt:lpwstr>
      </vt:variant>
      <vt:variant>
        <vt:i4>1376319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_Toc80163551</vt:lpwstr>
      </vt:variant>
      <vt:variant>
        <vt:i4>1310783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_Toc80163550</vt:lpwstr>
      </vt:variant>
      <vt:variant>
        <vt:i4>1900606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_Toc80163549</vt:lpwstr>
      </vt:variant>
      <vt:variant>
        <vt:i4>1835070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_Toc80163548</vt:lpwstr>
      </vt:variant>
      <vt:variant>
        <vt:i4>1245246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_Toc80163547</vt:lpwstr>
      </vt:variant>
      <vt:variant>
        <vt:i4>1179710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_Toc80163546</vt:lpwstr>
      </vt:variant>
      <vt:variant>
        <vt:i4>1114174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_Toc80163545</vt:lpwstr>
      </vt:variant>
      <vt:variant>
        <vt:i4>1048638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_Toc80163544</vt:lpwstr>
      </vt:variant>
      <vt:variant>
        <vt:i4>1507390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_Toc80163543</vt:lpwstr>
      </vt:variant>
      <vt:variant>
        <vt:i4>1441854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_Toc80163542</vt:lpwstr>
      </vt:variant>
      <vt:variant>
        <vt:i4>1376318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_Toc80163541</vt:lpwstr>
      </vt:variant>
      <vt:variant>
        <vt:i4>1310782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_Toc80163540</vt:lpwstr>
      </vt:variant>
      <vt:variant>
        <vt:i4>1900601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_Toc80163539</vt:lpwstr>
      </vt:variant>
      <vt:variant>
        <vt:i4>1835065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_Toc80163538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_Toc80163537</vt:lpwstr>
      </vt:variant>
      <vt:variant>
        <vt:i4>1179705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_Toc80163536</vt:lpwstr>
      </vt:variant>
      <vt:variant>
        <vt:i4>1114169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_Toc80163535</vt:lpwstr>
      </vt:variant>
      <vt:variant>
        <vt:i4>1048633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_Toc80163534</vt:lpwstr>
      </vt:variant>
      <vt:variant>
        <vt:i4>1507385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_Toc80163533</vt:lpwstr>
      </vt:variant>
      <vt:variant>
        <vt:i4>1441849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_Toc80163532</vt:lpwstr>
      </vt:variant>
      <vt:variant>
        <vt:i4>1376313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_Toc80163531</vt:lpwstr>
      </vt:variant>
      <vt:variant>
        <vt:i4>1310777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_Toc80163530</vt:lpwstr>
      </vt:variant>
      <vt:variant>
        <vt:i4>1900600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_Toc80163529</vt:lpwstr>
      </vt:variant>
      <vt:variant>
        <vt:i4>1835064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_Toc80163528</vt:lpwstr>
      </vt:variant>
      <vt:variant>
        <vt:i4>1245240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_Toc80163527</vt:lpwstr>
      </vt:variant>
      <vt:variant>
        <vt:i4>1179704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_Toc80163526</vt:lpwstr>
      </vt:variant>
      <vt:variant>
        <vt:i4>1114168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_Toc80163525</vt:lpwstr>
      </vt:variant>
      <vt:variant>
        <vt:i4>1048632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_Toc80163524</vt:lpwstr>
      </vt:variant>
      <vt:variant>
        <vt:i4>1507384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_Toc80163523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_Toc80163522</vt:lpwstr>
      </vt:variant>
      <vt:variant>
        <vt:i4>1376312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_Toc80163521</vt:lpwstr>
      </vt:variant>
      <vt:variant>
        <vt:i4>1310776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_Toc80163520</vt:lpwstr>
      </vt:variant>
      <vt:variant>
        <vt:i4>1900603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_Toc80163519</vt:lpwstr>
      </vt:variant>
      <vt:variant>
        <vt:i4>1835067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_Toc80163518</vt:lpwstr>
      </vt:variant>
      <vt:variant>
        <vt:i4>1245243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_Toc80163517</vt:lpwstr>
      </vt:variant>
      <vt:variant>
        <vt:i4>1179707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_Toc80163516</vt:lpwstr>
      </vt:variant>
      <vt:variant>
        <vt:i4>1114171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_Toc80163515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_Toc80163514</vt:lpwstr>
      </vt:variant>
      <vt:variant>
        <vt:i4>1507387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_Toc80163513</vt:lpwstr>
      </vt:variant>
      <vt:variant>
        <vt:i4>1441851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_Toc80163512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_Toc80163511</vt:lpwstr>
      </vt:variant>
      <vt:variant>
        <vt:i4>1310779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_Toc80163510</vt:lpwstr>
      </vt:variant>
      <vt:variant>
        <vt:i4>1900602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_Toc80163509</vt:lpwstr>
      </vt:variant>
      <vt:variant>
        <vt:i4>1835066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_Toc80163508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_Toc80163507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_Toc80163506</vt:lpwstr>
      </vt:variant>
      <vt:variant>
        <vt:i4>1114170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_Toc80163505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_Toc80163504</vt:lpwstr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_Toc80163503</vt:lpwstr>
      </vt:variant>
      <vt:variant>
        <vt:i4>1441850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_Toc80163502</vt:lpwstr>
      </vt:variant>
      <vt:variant>
        <vt:i4>1376314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_Toc80163501</vt:lpwstr>
      </vt:variant>
      <vt:variant>
        <vt:i4>1310778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_Toc80163500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_Toc80163499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_Toc80163498</vt:lpwstr>
      </vt:variant>
      <vt:variant>
        <vt:i4>1179699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_Toc80163497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_Toc80163496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_Toc80163495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_Toc80163494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_Toc80163493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_Toc80163492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_Toc80163491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_Toc80163490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_Toc80163489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_Toc80163488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_Toc80163487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_Toc80163486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_Toc80163485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_Toc80163484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_Toc80163483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_Toc80163482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_Toc80163481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_Toc80163480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_Toc80163479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_Toc80163478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_Toc80163477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_Toc80163476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_Toc80163475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_Toc80163474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_Toc80163473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_Toc80163472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ΚΩΣΤΑΣ ΤΟΛΙΟΣ</cp:lastModifiedBy>
  <cp:revision>5</cp:revision>
  <cp:lastPrinted>2021-04-20T00:50:00Z</cp:lastPrinted>
  <dcterms:created xsi:type="dcterms:W3CDTF">2021-08-18T04:33:00Z</dcterms:created>
  <dcterms:modified xsi:type="dcterms:W3CDTF">2023-07-04T07:20:00Z</dcterms:modified>
</cp:coreProperties>
</file>