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7" w:rsidRPr="00AF2A37" w:rsidRDefault="00AF2A37" w:rsidP="00AF2A37">
      <w:pPr>
        <w:pageBreakBefore/>
        <w:rPr>
          <w:lang w:val="el-GR"/>
        </w:rPr>
      </w:pPr>
    </w:p>
    <w:p w:rsidR="00CB15FB" w:rsidRPr="00221FF6" w:rsidRDefault="00CB15FB" w:rsidP="00CB15FB">
      <w:pPr>
        <w:pStyle w:val="af3"/>
        <w:framePr w:hSpace="180" w:wrap="around" w:vAnchor="page" w:hAnchor="page" w:x="3961" w:y="2266"/>
        <w:spacing w:after="0"/>
        <w:jc w:val="left"/>
        <w:textAlignment w:val="baseline"/>
        <w:rPr>
          <w:rFonts w:ascii="Tahoma" w:hAnsi="Tahoma" w:cs="Tahoma"/>
          <w:lang w:val="el-GR"/>
        </w:rPr>
      </w:pPr>
      <w:bookmarkStart w:id="0" w:name="__RefHeading___Toc470009839"/>
      <w:bookmarkEnd w:id="0"/>
    </w:p>
    <w:p w:rsidR="00635DD4" w:rsidRPr="00A0073A" w:rsidRDefault="00635DD4" w:rsidP="00635DD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1" w:name="__RefHeading___Toc470009840"/>
      <w:bookmarkStart w:id="2" w:name="__RefHeading___Toc470009841"/>
      <w:bookmarkStart w:id="3" w:name="_Toc58410113"/>
      <w:bookmarkEnd w:id="1"/>
      <w:bookmarkEnd w:id="2"/>
      <w:r>
        <w:rPr>
          <w:lang w:val="el-GR"/>
        </w:rPr>
        <w:t xml:space="preserve">ΠΑΡΑΡΤΗΜΑ </w:t>
      </w:r>
      <w:r w:rsidR="00607699">
        <w:rPr>
          <w:lang w:val="el-GR"/>
        </w:rPr>
        <w:t>Ι</w:t>
      </w:r>
      <w:r>
        <w:rPr>
          <w:lang w:val="el-GR"/>
        </w:rPr>
        <w:t>Ι – Άλλες Δηλώσεις (Προσαρμοσμένο από την Αναθέτουσα Αρχή)</w:t>
      </w:r>
      <w:bookmarkEnd w:id="3"/>
    </w:p>
    <w:p w:rsidR="00544B1F" w:rsidRDefault="00635DD4" w:rsidP="00544B1F">
      <w:pPr>
        <w:pStyle w:val="normalwithoutspacing"/>
      </w:pPr>
      <w:r>
        <w:t>........................</w:t>
      </w:r>
    </w:p>
    <w:p w:rsidR="00EE06D4" w:rsidRPr="00EE06D4" w:rsidRDefault="00544B1F" w:rsidP="00BD3659">
      <w:pPr>
        <w:pStyle w:val="normalwithoutspacing"/>
        <w:rPr>
          <w:rFonts w:ascii="Arial" w:hAnsi="Arial" w:cs="Arial"/>
          <w:b/>
          <w:u w:val="single"/>
        </w:rPr>
      </w:pPr>
      <w:r>
        <w:t xml:space="preserve">                     </w:t>
      </w:r>
      <w:r w:rsidR="00EE06D4" w:rsidRPr="00EE06D4">
        <w:rPr>
          <w:rFonts w:ascii="Arial" w:hAnsi="Arial" w:cs="Arial"/>
          <w:b/>
          <w:u w:val="single"/>
        </w:rPr>
        <w:t>(συμπληρώνετε ανάλογα…)</w:t>
      </w:r>
    </w:p>
    <w:p w:rsidR="00EE06D4" w:rsidRPr="00EE06D4" w:rsidRDefault="00EE06D4" w:rsidP="00544B1F">
      <w:pPr>
        <w:spacing w:after="240"/>
        <w:jc w:val="center"/>
        <w:rPr>
          <w:rFonts w:ascii="Arial" w:hAnsi="Arial" w:cs="Arial"/>
          <w:b/>
          <w:u w:val="single"/>
          <w:lang w:val="el-GR"/>
        </w:rPr>
      </w:pPr>
      <w:r w:rsidRPr="00EE06D4">
        <w:rPr>
          <w:rFonts w:ascii="Arial" w:hAnsi="Arial" w:cs="Arial"/>
          <w:b/>
          <w:u w:val="single"/>
          <w:lang w:val="el-GR"/>
        </w:rPr>
        <w:t>ΕΝΤΥΠΟ ΟΙΚΟΝΟΜΙΚΗΣ ΠΡΟΣΦΟΡΑΣ</w:t>
      </w: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 xml:space="preserve">Για την </w:t>
      </w:r>
      <w:r w:rsidRPr="00EE06D4">
        <w:rPr>
          <w:rFonts w:ascii="Arial" w:hAnsi="Arial" w:cs="Arial"/>
          <w:bCs/>
          <w:sz w:val="18"/>
          <w:szCs w:val="18"/>
          <w:lang w:val="el-GR"/>
        </w:rPr>
        <w:t xml:space="preserve">υπ’αρίθμ </w:t>
      </w:r>
      <w:r w:rsidR="00BD3659">
        <w:rPr>
          <w:rFonts w:ascii="Arial" w:hAnsi="Arial" w:cs="Arial"/>
          <w:bCs/>
          <w:sz w:val="18"/>
          <w:szCs w:val="18"/>
          <w:lang w:val="el-GR"/>
        </w:rPr>
        <w:t xml:space="preserve">14294/09-12-2020 </w:t>
      </w:r>
      <w:r w:rsidRPr="00EE06D4">
        <w:rPr>
          <w:rFonts w:ascii="Arial" w:hAnsi="Arial" w:cs="Arial"/>
          <w:sz w:val="18"/>
          <w:szCs w:val="18"/>
          <w:lang w:val="el-GR"/>
        </w:rPr>
        <w:t xml:space="preserve"> διακήρυξη του Δήμου Ηράκλειας με τίτλο:</w:t>
      </w:r>
    </w:p>
    <w:p w:rsidR="00EE06D4" w:rsidRPr="00544B1F" w:rsidRDefault="00544B1F" w:rsidP="00544B1F">
      <w:pPr>
        <w:pStyle w:val="af3"/>
        <w:rPr>
          <w:rFonts w:ascii="Arial" w:hAnsi="Arial" w:cs="Arial"/>
          <w:sz w:val="18"/>
          <w:szCs w:val="18"/>
          <w:lang w:val="el-GR"/>
        </w:rPr>
      </w:pPr>
      <w:r w:rsidRPr="00221FF6">
        <w:rPr>
          <w:rFonts w:ascii="Tahoma" w:hAnsi="Tahoma" w:cs="Tahoma"/>
          <w:lang w:val="el-GR"/>
        </w:rPr>
        <w:t xml:space="preserve">      </w:t>
      </w:r>
      <w:r>
        <w:rPr>
          <w:rFonts w:ascii="Tahoma" w:hAnsi="Tahoma" w:cs="Tahoma"/>
          <w:lang w:val="el-GR"/>
        </w:rPr>
        <w:t>«</w:t>
      </w:r>
      <w:r w:rsidRPr="00221FF6">
        <w:rPr>
          <w:rFonts w:ascii="Tahoma" w:hAnsi="Tahoma" w:cs="Tahoma"/>
          <w:lang w:val="el-GR"/>
        </w:rPr>
        <w:t>Προμήθεια  ανταλλακτικών</w:t>
      </w:r>
      <w:r>
        <w:rPr>
          <w:rFonts w:ascii="Tahoma" w:hAnsi="Tahoma" w:cs="Tahoma"/>
          <w:lang w:val="el-GR"/>
        </w:rPr>
        <w:t xml:space="preserve"> </w:t>
      </w:r>
      <w:r w:rsidRPr="00544B1F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 xml:space="preserve">&amp; ελαστικών </w:t>
      </w:r>
      <w:r w:rsidRPr="00221FF6">
        <w:rPr>
          <w:rFonts w:ascii="Tahoma" w:hAnsi="Tahoma" w:cs="Tahoma"/>
          <w:lang w:val="el-GR"/>
        </w:rPr>
        <w:t>για τη</w:t>
      </w:r>
      <w:r>
        <w:rPr>
          <w:rFonts w:ascii="Tahoma" w:hAnsi="Tahoma" w:cs="Tahoma"/>
          <w:lang w:val="el-GR"/>
        </w:rPr>
        <w:t xml:space="preserve">ν επισκευή και συντήρηση των </w:t>
      </w:r>
      <w:r w:rsidRPr="00221FF6">
        <w:rPr>
          <w:rFonts w:ascii="Tahoma" w:hAnsi="Tahoma" w:cs="Tahoma"/>
          <w:lang w:val="el-GR"/>
        </w:rPr>
        <w:t xml:space="preserve"> οχημάτων και  μηχανημάτων </w:t>
      </w:r>
      <w:r w:rsidRPr="008C7E07">
        <w:rPr>
          <w:rFonts w:ascii="Tahoma" w:hAnsi="Tahoma" w:cs="Tahoma"/>
          <w:lang w:val="el-GR"/>
        </w:rPr>
        <w:t>τ</w:t>
      </w:r>
      <w:r w:rsidRPr="00221FF6">
        <w:rPr>
          <w:rFonts w:ascii="Tahoma" w:hAnsi="Tahoma" w:cs="Tahoma"/>
          <w:lang w:val="el-GR"/>
        </w:rPr>
        <w:t>ου  Δήμου Ηράκλειας</w:t>
      </w:r>
      <w:r>
        <w:rPr>
          <w:rFonts w:ascii="Tahoma" w:hAnsi="Tahoma" w:cs="Tahoma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>»</w:t>
      </w: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 xml:space="preserve">Συνολικού προϋπολογισμού </w:t>
      </w:r>
      <w:r w:rsidR="00544B1F" w:rsidRPr="005E50CD">
        <w:rPr>
          <w:rFonts w:ascii="Arial" w:hAnsi="Arial" w:cs="Arial"/>
          <w:sz w:val="18"/>
          <w:szCs w:val="18"/>
          <w:lang w:val="el-GR"/>
        </w:rPr>
        <w:t>49</w:t>
      </w:r>
      <w:r w:rsidRPr="00EE06D4">
        <w:rPr>
          <w:rFonts w:ascii="Arial" w:hAnsi="Arial" w:cs="Arial"/>
          <w:sz w:val="18"/>
          <w:szCs w:val="18"/>
          <w:lang w:val="el-GR"/>
        </w:rPr>
        <w:t>.</w:t>
      </w:r>
      <w:r w:rsidR="00544B1F" w:rsidRPr="005E50CD">
        <w:rPr>
          <w:rFonts w:ascii="Arial" w:hAnsi="Arial" w:cs="Arial"/>
          <w:sz w:val="18"/>
          <w:szCs w:val="18"/>
          <w:lang w:val="el-GR"/>
        </w:rPr>
        <w:t>6</w:t>
      </w:r>
      <w:r w:rsidRPr="00EE06D4">
        <w:rPr>
          <w:rFonts w:ascii="Arial" w:hAnsi="Arial" w:cs="Arial"/>
          <w:sz w:val="18"/>
          <w:szCs w:val="18"/>
          <w:lang w:val="el-GR"/>
        </w:rPr>
        <w:t>00.00  € .με ΦΠΑ.</w:t>
      </w: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Προϋπολογισμός  ομάδας:……</w:t>
      </w:r>
      <w:r w:rsidR="00050951">
        <w:rPr>
          <w:rFonts w:ascii="Arial" w:hAnsi="Arial" w:cs="Arial"/>
          <w:sz w:val="18"/>
          <w:szCs w:val="18"/>
          <w:lang w:val="el-GR"/>
        </w:rPr>
        <w:t>……</w:t>
      </w:r>
      <w:r w:rsidRPr="00EE06D4">
        <w:rPr>
          <w:rFonts w:ascii="Arial" w:hAnsi="Arial" w:cs="Arial"/>
          <w:sz w:val="18"/>
          <w:szCs w:val="18"/>
          <w:lang w:val="el-GR"/>
        </w:rPr>
        <w:t>……€ (με ΦΠΑ)</w:t>
      </w: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tabs>
          <w:tab w:val="left" w:pos="2520"/>
        </w:tabs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ΕΚΤΕΛΕΣΗ</w:t>
      </w:r>
      <w:r w:rsidRPr="00EE06D4">
        <w:rPr>
          <w:rFonts w:ascii="Arial" w:hAnsi="Arial" w:cs="Arial"/>
          <w:sz w:val="18"/>
          <w:szCs w:val="18"/>
          <w:lang w:val="el-GR"/>
        </w:rPr>
        <w:tab/>
        <w:t xml:space="preserve">   : ΣΥΝΟΠΤΙΚΟΣ  ΔΙΑΓΩΝΙΣΜΟΣ</w:t>
      </w:r>
    </w:p>
    <w:p w:rsidR="00EE06D4" w:rsidRPr="00EE06D4" w:rsidRDefault="00EE06D4" w:rsidP="00EE06D4">
      <w:pPr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ΚΡΙΤΗΡΙΑ ΚΑΤΑΚΥΡΩΣΗΣ : Η ΠΛΕΟΝ ΣΥΜΦΕΡΟΥΣΑ ΑΠΟ ΟΙΚΟΝΟΜΙΚΗ ΑΠΟΨΗ ΠΡΟΣΦΟΡΑ                      ΑΠΟΚΛΕΙΣΤΙΚΑ ΜΟΝΟ ΒΑΣΕΙ ΤΙΜΗΣ (ΧΑΜΗΛΟΤΕΡΗ ΤΙΜΗ)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EE06D4" w:rsidRPr="00574B80" w:rsidTr="00D64D89">
        <w:trPr>
          <w:trHeight w:val="397"/>
        </w:trPr>
        <w:tc>
          <w:tcPr>
            <w:tcW w:w="1368" w:type="dxa"/>
            <w:shd w:val="clear" w:color="auto" w:fill="auto"/>
            <w:vAlign w:val="center"/>
            <w:hideMark/>
          </w:tcPr>
          <w:p w:rsidR="00EE06D4" w:rsidRPr="00D64D89" w:rsidRDefault="00EE06D4" w:rsidP="00D64D89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Επιχείρηση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E06D4" w:rsidRPr="00D64D89" w:rsidRDefault="00EE06D4" w:rsidP="00D64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6D4" w:rsidRPr="00574B80" w:rsidTr="00D64D89">
        <w:trPr>
          <w:trHeight w:val="397"/>
        </w:trPr>
        <w:tc>
          <w:tcPr>
            <w:tcW w:w="1368" w:type="dxa"/>
            <w:shd w:val="clear" w:color="auto" w:fill="auto"/>
            <w:vAlign w:val="center"/>
            <w:hideMark/>
          </w:tcPr>
          <w:p w:rsidR="00EE06D4" w:rsidRPr="00D64D89" w:rsidRDefault="00EE06D4" w:rsidP="00D64D89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Έδρα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E06D4" w:rsidRPr="00D64D89" w:rsidRDefault="00EE06D4" w:rsidP="00D64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6D4" w:rsidRPr="00574B80" w:rsidTr="00D64D89">
        <w:trPr>
          <w:trHeight w:val="397"/>
        </w:trPr>
        <w:tc>
          <w:tcPr>
            <w:tcW w:w="1368" w:type="dxa"/>
            <w:shd w:val="clear" w:color="auto" w:fill="auto"/>
            <w:vAlign w:val="center"/>
            <w:hideMark/>
          </w:tcPr>
          <w:p w:rsidR="00EE06D4" w:rsidRPr="00D64D89" w:rsidRDefault="00EE06D4" w:rsidP="00D64D89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Διεύθυνση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E06D4" w:rsidRPr="00D64D89" w:rsidRDefault="00EE06D4" w:rsidP="00D64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6D4" w:rsidRPr="00574B80" w:rsidTr="00D64D89">
        <w:trPr>
          <w:trHeight w:val="397"/>
        </w:trPr>
        <w:tc>
          <w:tcPr>
            <w:tcW w:w="1368" w:type="dxa"/>
            <w:shd w:val="clear" w:color="auto" w:fill="auto"/>
            <w:vAlign w:val="center"/>
            <w:hideMark/>
          </w:tcPr>
          <w:p w:rsidR="00EE06D4" w:rsidRPr="00D64D89" w:rsidRDefault="00EE06D4" w:rsidP="00D64D89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Τηλέφωνο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E06D4" w:rsidRPr="00D64D89" w:rsidRDefault="00EE06D4" w:rsidP="00D64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6D4" w:rsidRPr="00574B80" w:rsidTr="00D64D89">
        <w:trPr>
          <w:trHeight w:val="397"/>
        </w:trPr>
        <w:tc>
          <w:tcPr>
            <w:tcW w:w="1368" w:type="dxa"/>
            <w:shd w:val="clear" w:color="auto" w:fill="auto"/>
            <w:vAlign w:val="center"/>
            <w:hideMark/>
          </w:tcPr>
          <w:p w:rsidR="00EE06D4" w:rsidRPr="00D64D89" w:rsidRDefault="00EE06D4" w:rsidP="00D64D89">
            <w:pPr>
              <w:tabs>
                <w:tab w:val="left" w:pos="108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D89">
              <w:rPr>
                <w:rFonts w:ascii="Arial" w:hAnsi="Arial" w:cs="Arial"/>
                <w:sz w:val="18"/>
                <w:szCs w:val="18"/>
              </w:rPr>
              <w:t>Φαξ</w:t>
            </w:r>
            <w:r w:rsidRPr="00D64D89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E06D4" w:rsidRPr="00D64D89" w:rsidRDefault="00EE06D4" w:rsidP="00D64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0038" w:rsidRDefault="00360038" w:rsidP="00EE06D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1985"/>
        <w:gridCol w:w="1978"/>
      </w:tblGrid>
      <w:tr w:rsidR="00360038" w:rsidRPr="00F93E0E" w:rsidTr="00D64D89">
        <w:trPr>
          <w:jc w:val="center"/>
        </w:trPr>
        <w:tc>
          <w:tcPr>
            <w:tcW w:w="3397" w:type="dxa"/>
            <w:shd w:val="clear" w:color="auto" w:fill="BFBFBF"/>
          </w:tcPr>
          <w:p w:rsidR="00360038" w:rsidRPr="00D64D89" w:rsidRDefault="00360038" w:rsidP="00140C1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2"/>
              </w:rPr>
            </w:pPr>
            <w:r w:rsidRPr="00D64D89">
              <w:rPr>
                <w:rFonts w:cs="Tahoma"/>
                <w:b/>
                <w:szCs w:val="22"/>
              </w:rPr>
              <w:t>ΟΜΑΔΕΣ ΟΧΗΜΑΤΩΝ    -ΜΗΧΑΝΗΜΑΤΩΝ</w:t>
            </w:r>
          </w:p>
        </w:tc>
        <w:tc>
          <w:tcPr>
            <w:tcW w:w="2268" w:type="dxa"/>
            <w:shd w:val="clear" w:color="auto" w:fill="BFBFBF"/>
          </w:tcPr>
          <w:p w:rsidR="00360038" w:rsidRPr="00D64D89" w:rsidRDefault="00360038" w:rsidP="00FC7410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ΤΙΜΗ ΠΡΟΫΠΟΛΟΓΙΣΜΟΥ</w:t>
            </w:r>
          </w:p>
        </w:tc>
        <w:tc>
          <w:tcPr>
            <w:tcW w:w="1985" w:type="dxa"/>
            <w:shd w:val="clear" w:color="auto" w:fill="BFBFBF"/>
          </w:tcPr>
          <w:p w:rsidR="00360038" w:rsidRPr="00D64D89" w:rsidRDefault="00360038" w:rsidP="00140C1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ΠΟΣΟΣΤΟ ΠΡΟΣΦΕΡΩΜΕΝΗΣ ΕΚΠΤΩΣΗΣ</w:t>
            </w:r>
          </w:p>
        </w:tc>
        <w:tc>
          <w:tcPr>
            <w:tcW w:w="1978" w:type="dxa"/>
            <w:shd w:val="clear" w:color="auto" w:fill="BFBFBF"/>
          </w:tcPr>
          <w:p w:rsidR="00360038" w:rsidRDefault="00140C11" w:rsidP="00140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ΤΕΛΙΚΗ ΤΙΜΗ ΠΡΟΣΦΟΡΑΣ</w:t>
            </w: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841EEE" w:rsidRDefault="00841EEE" w:rsidP="00841EEE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41EE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ΟΜΑΔΑ-1 -ΕΠΙΒΑΤΙΚΑ - ΗΜΙΦΟΡΤΗΓΑ 4Χ4 ΛΕΩΦΟΡΕΙΑ</w:t>
            </w:r>
          </w:p>
        </w:tc>
        <w:tc>
          <w:tcPr>
            <w:tcW w:w="2268" w:type="dxa"/>
            <w:shd w:val="clear" w:color="auto" w:fill="auto"/>
          </w:tcPr>
          <w:p w:rsidR="00841EEE" w:rsidRPr="00C73E30" w:rsidRDefault="00841EEE" w:rsidP="00841E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C73E30" w:rsidRDefault="00841EEE" w:rsidP="00841EEE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ΟΜΑΔΑ-2 ΑΠΟΡΡΙΜΑΤΟΦΟΡΑ – ΦΟΡΤΗΓΑ- ΚΑΛΟΘΟΦΟΡΟ - ΣΑΡΩΘΡΑ</w:t>
            </w:r>
          </w:p>
          <w:p w:rsidR="00841EEE" w:rsidRPr="00C73E30" w:rsidRDefault="00841EEE" w:rsidP="00841EEE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41EEE" w:rsidRPr="00C73E30" w:rsidRDefault="00841EEE" w:rsidP="00841E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C73E30" w:rsidRDefault="00841EEE" w:rsidP="00841EEE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ΟΜΑΔΑ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-3  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ΕΚΣΚΑΦΕΑΣ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ΦΟΡΤΩΤΗΣ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(JCB)- 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ΙΣΟΠΕΔΩΤΗΣ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ΓΑΙΩΝ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ΓΚΡΕΙΤΕΡ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 –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ΠΟΛΥΜΗΧΑΝΗΜΑ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(UNIMAG) -   </w:t>
            </w: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ΔΙΑΒΟΛΑΚΙ</w:t>
            </w:r>
          </w:p>
        </w:tc>
        <w:tc>
          <w:tcPr>
            <w:tcW w:w="2268" w:type="dxa"/>
            <w:shd w:val="clear" w:color="auto" w:fill="auto"/>
          </w:tcPr>
          <w:p w:rsidR="00841EEE" w:rsidRPr="00C73E30" w:rsidRDefault="00841EEE" w:rsidP="00841E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C73E30" w:rsidRDefault="00841EEE" w:rsidP="00841EEE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ΟΜΑΔΑ-4   ΥΔΡΟΦΟΡΑ – ΗΜΙΦΟΡΤΗΓΟ ΥΔΡΟΦΟΡΑ</w:t>
            </w:r>
          </w:p>
        </w:tc>
        <w:tc>
          <w:tcPr>
            <w:tcW w:w="2268" w:type="dxa"/>
            <w:shd w:val="clear" w:color="auto" w:fill="auto"/>
          </w:tcPr>
          <w:p w:rsidR="00841EEE" w:rsidRPr="00C73E30" w:rsidRDefault="00841EEE" w:rsidP="00841E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841EEE" w:rsidRDefault="00841EEE" w:rsidP="00841EEE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41EE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ΟΜΑΔΑ -5  ΧΟΡΤΟΚΟΠΤΙΚΑ –ΘΑΜΝΟΚΟΠΤΙΚΑ -ΜΗΧΑΝΗΜΑΤΑ  ΚΑΙ ΤΡΑΚΤΕΡΑΚΙΑ ΓΙΑ ΠΑΡΚΑ</w:t>
            </w:r>
          </w:p>
        </w:tc>
        <w:tc>
          <w:tcPr>
            <w:tcW w:w="2268" w:type="dxa"/>
            <w:shd w:val="clear" w:color="auto" w:fill="auto"/>
          </w:tcPr>
          <w:p w:rsidR="00841EEE" w:rsidRPr="00C73E30" w:rsidRDefault="00841EEE" w:rsidP="00841E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841EEE" w:rsidRDefault="00841EEE" w:rsidP="00841EEE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41EE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ΟΜΑΔΑ -6 ΑΓΡΟΤΙΚΑ ΜΗΧΑΝΗΜΑΤΑ (ΕΛΚΥΣΤΗΡΕΣ -ΤΡΑΚΤΕΡ)</w:t>
            </w:r>
          </w:p>
        </w:tc>
        <w:tc>
          <w:tcPr>
            <w:tcW w:w="2268" w:type="dxa"/>
            <w:shd w:val="clear" w:color="auto" w:fill="auto"/>
          </w:tcPr>
          <w:p w:rsidR="00841EEE" w:rsidRPr="00C73E30" w:rsidRDefault="00841EEE" w:rsidP="00841E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841EEE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841EEE" w:rsidRPr="00C73E30" w:rsidRDefault="00841EEE" w:rsidP="00841EEE">
            <w:pPr>
              <w:tabs>
                <w:tab w:val="left" w:pos="2220"/>
              </w:tabs>
              <w:autoSpaceDE w:val="0"/>
              <w:autoSpaceDN w:val="0"/>
              <w:adjustRightInd w:val="0"/>
              <w:ind w:firstLine="72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t>ΟΜΑΔΑ -7</w:t>
            </w:r>
          </w:p>
          <w:p w:rsidR="00841EEE" w:rsidRPr="00C73E30" w:rsidRDefault="00841EEE" w:rsidP="00841EEE">
            <w:pPr>
              <w:tabs>
                <w:tab w:val="left" w:pos="2220"/>
              </w:tabs>
              <w:autoSpaceDE w:val="0"/>
              <w:autoSpaceDN w:val="0"/>
              <w:adjustRightInd w:val="0"/>
              <w:ind w:firstLine="720"/>
              <w:jc w:val="lef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73E3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ΕΛΑΣΤΙΚΑ</w:t>
            </w:r>
          </w:p>
        </w:tc>
        <w:tc>
          <w:tcPr>
            <w:tcW w:w="2268" w:type="dxa"/>
            <w:shd w:val="clear" w:color="auto" w:fill="auto"/>
          </w:tcPr>
          <w:p w:rsidR="00841EEE" w:rsidRPr="00D64D89" w:rsidRDefault="00841EEE" w:rsidP="00E06DAD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  <w:lang w:val="el-GR"/>
              </w:rPr>
              <w:lastRenderedPageBreak/>
              <w:t>23</w:t>
            </w:r>
            <w:r w:rsidRPr="00D64D89">
              <w:rPr>
                <w:rFonts w:cs="Tahoma"/>
                <w:b/>
                <w:bCs/>
                <w:szCs w:val="22"/>
              </w:rPr>
              <w:t>.</w:t>
            </w:r>
            <w:r w:rsidR="00E06DAD">
              <w:rPr>
                <w:rFonts w:cs="Tahoma"/>
                <w:b/>
                <w:bCs/>
                <w:szCs w:val="22"/>
                <w:lang w:val="el-GR"/>
              </w:rPr>
              <w:t>5</w:t>
            </w:r>
            <w:r w:rsidRPr="00D64D89">
              <w:rPr>
                <w:rFonts w:cs="Tahoma"/>
                <w:b/>
                <w:bCs/>
                <w:szCs w:val="22"/>
              </w:rPr>
              <w:t>00,00</w:t>
            </w:r>
          </w:p>
        </w:tc>
        <w:tc>
          <w:tcPr>
            <w:tcW w:w="1985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978" w:type="dxa"/>
          </w:tcPr>
          <w:p w:rsidR="00841EEE" w:rsidRPr="00D64D89" w:rsidRDefault="00841EEE" w:rsidP="00841EEE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  <w:tr w:rsidR="0031654C" w:rsidRPr="00F93E0E" w:rsidTr="00360038">
        <w:trPr>
          <w:jc w:val="center"/>
        </w:trPr>
        <w:tc>
          <w:tcPr>
            <w:tcW w:w="3397" w:type="dxa"/>
            <w:shd w:val="clear" w:color="auto" w:fill="auto"/>
          </w:tcPr>
          <w:p w:rsidR="0031654C" w:rsidRPr="00D64D89" w:rsidRDefault="0031654C" w:rsidP="00E06DAD">
            <w:pPr>
              <w:tabs>
                <w:tab w:val="left" w:pos="2220"/>
              </w:tabs>
              <w:autoSpaceDE w:val="0"/>
              <w:autoSpaceDN w:val="0"/>
              <w:adjustRightInd w:val="0"/>
              <w:ind w:firstLine="720"/>
              <w:jc w:val="left"/>
              <w:rPr>
                <w:rFonts w:cs="Tahoma"/>
                <w:b/>
                <w:bCs/>
                <w:szCs w:val="22"/>
              </w:rPr>
            </w:pPr>
            <w:r w:rsidRPr="00D64D89">
              <w:rPr>
                <w:rFonts w:cs="Tahoma"/>
                <w:b/>
                <w:bCs/>
                <w:i/>
                <w:iCs/>
                <w:szCs w:val="22"/>
              </w:rPr>
              <w:t>ΣΥΝΟΛΑ</w:t>
            </w:r>
          </w:p>
        </w:tc>
        <w:tc>
          <w:tcPr>
            <w:tcW w:w="2268" w:type="dxa"/>
            <w:shd w:val="clear" w:color="auto" w:fill="auto"/>
          </w:tcPr>
          <w:p w:rsidR="0031654C" w:rsidRPr="00D64D89" w:rsidRDefault="0031654C" w:rsidP="00FC7410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2"/>
              </w:rPr>
            </w:pPr>
            <w:r w:rsidRPr="00D64D89">
              <w:rPr>
                <w:rFonts w:cs="Tahoma"/>
                <w:b/>
                <w:bCs/>
                <w:szCs w:val="22"/>
              </w:rPr>
              <w:t>49.600,00€</w:t>
            </w:r>
          </w:p>
        </w:tc>
        <w:tc>
          <w:tcPr>
            <w:tcW w:w="1985" w:type="dxa"/>
          </w:tcPr>
          <w:p w:rsidR="0031654C" w:rsidRPr="00D64D89" w:rsidRDefault="0031654C" w:rsidP="0031654C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978" w:type="dxa"/>
          </w:tcPr>
          <w:p w:rsidR="0031654C" w:rsidRPr="00D64D89" w:rsidRDefault="0031654C" w:rsidP="0031654C">
            <w:pPr>
              <w:autoSpaceDE w:val="0"/>
              <w:autoSpaceDN w:val="0"/>
              <w:adjustRightInd w:val="0"/>
              <w:jc w:val="right"/>
              <w:rPr>
                <w:rFonts w:cs="Tahoma"/>
                <w:b/>
                <w:bCs/>
                <w:szCs w:val="22"/>
              </w:rPr>
            </w:pPr>
          </w:p>
        </w:tc>
      </w:tr>
    </w:tbl>
    <w:p w:rsidR="00360038" w:rsidRDefault="00360038" w:rsidP="00360038">
      <w:pPr>
        <w:widowControl w:val="0"/>
        <w:autoSpaceDE w:val="0"/>
        <w:autoSpaceDN w:val="0"/>
        <w:adjustRightInd w:val="0"/>
        <w:spacing w:before="120"/>
        <w:jc w:val="left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EE06D4" w:rsidRDefault="00EE06D4" w:rsidP="00EE06D4">
      <w:pPr>
        <w:ind w:firstLine="720"/>
        <w:rPr>
          <w:rFonts w:ascii="Arial" w:hAnsi="Arial" w:cs="Arial"/>
          <w:sz w:val="18"/>
          <w:szCs w:val="18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Ο προσφέρων συμπληρώνει αναλόγως το έντυπο προσφοράς ανάλογα με τις ομάδες για τις οποίες συμμετέχει.</w:t>
      </w: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ind w:firstLine="720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ΗΜΕΡΟΜΗΝΙΑ ………………………….</w:t>
      </w: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Ο ΠΡΟΣΦΕΡΩΝ</w:t>
      </w:r>
    </w:p>
    <w:p w:rsidR="00EE06D4" w:rsidRPr="00EE06D4" w:rsidRDefault="00EE06D4" w:rsidP="00EE06D4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EE06D4">
        <w:rPr>
          <w:rFonts w:ascii="Arial" w:hAnsi="Arial" w:cs="Arial"/>
          <w:sz w:val="18"/>
          <w:szCs w:val="18"/>
          <w:lang w:val="el-GR"/>
        </w:rPr>
        <w:t>(σφραγίδα, υπογραφή)</w:t>
      </w:r>
    </w:p>
    <w:p w:rsidR="00EE06D4" w:rsidRPr="00EE06D4" w:rsidRDefault="00EE06D4" w:rsidP="00EE06D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</w:p>
    <w:p w:rsidR="00EE06D4" w:rsidRDefault="00EE06D4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173CBA" w:rsidRDefault="00173CBA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173CBA" w:rsidRDefault="00173CBA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173CBA" w:rsidRDefault="00173CBA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050951" w:rsidRDefault="00050951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050951" w:rsidRDefault="00050951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841728" w:rsidRDefault="00841728" w:rsidP="00EE06D4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635DD4" w:rsidRDefault="00635DD4" w:rsidP="00635DD4">
      <w:pPr>
        <w:pStyle w:val="normalwithoutspacing"/>
      </w:pPr>
      <w:bookmarkStart w:id="4" w:name="_GoBack"/>
      <w:bookmarkEnd w:id="4"/>
    </w:p>
    <w:sectPr w:rsidR="00635DD4" w:rsidSect="00D87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E4" w:rsidRDefault="001A70E4" w:rsidP="00635DD4">
      <w:pPr>
        <w:spacing w:after="0"/>
      </w:pPr>
      <w:r>
        <w:separator/>
      </w:r>
    </w:p>
  </w:endnote>
  <w:endnote w:type="continuationSeparator" w:id="0">
    <w:p w:rsidR="001A70E4" w:rsidRDefault="001A70E4" w:rsidP="0063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f2"/>
      <w:spacing w:after="0"/>
      <w:jc w:val="center"/>
      <w:rPr>
        <w:sz w:val="12"/>
        <w:szCs w:val="12"/>
        <w:lang w:val="el-GR"/>
      </w:rPr>
    </w:pPr>
  </w:p>
  <w:p w:rsidR="00F91D79" w:rsidRDefault="00F91D79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B29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E4" w:rsidRDefault="001A70E4" w:rsidP="00635DD4">
      <w:pPr>
        <w:spacing w:after="0"/>
      </w:pPr>
      <w:r>
        <w:separator/>
      </w:r>
    </w:p>
  </w:footnote>
  <w:footnote w:type="continuationSeparator" w:id="0">
    <w:p w:rsidR="001A70E4" w:rsidRDefault="001A70E4" w:rsidP="00635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4D625A0"/>
    <w:multiLevelType w:val="hybridMultilevel"/>
    <w:tmpl w:val="B73850F0"/>
    <w:lvl w:ilvl="0" w:tplc="574A1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B7B8C"/>
    <w:multiLevelType w:val="hybridMultilevel"/>
    <w:tmpl w:val="FB429C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C15E5"/>
    <w:multiLevelType w:val="hybridMultilevel"/>
    <w:tmpl w:val="60B46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F0CC9"/>
    <w:multiLevelType w:val="hybridMultilevel"/>
    <w:tmpl w:val="7ADCDE0E"/>
    <w:lvl w:ilvl="0" w:tplc="0408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12FD35C1"/>
    <w:multiLevelType w:val="hybridMultilevel"/>
    <w:tmpl w:val="D8942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63750"/>
    <w:multiLevelType w:val="hybridMultilevel"/>
    <w:tmpl w:val="37FE72E2"/>
    <w:lvl w:ilvl="0" w:tplc="059A598E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C4614"/>
    <w:multiLevelType w:val="hybridMultilevel"/>
    <w:tmpl w:val="4D6A2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19C9"/>
    <w:multiLevelType w:val="hybridMultilevel"/>
    <w:tmpl w:val="C06C7C8A"/>
    <w:lvl w:ilvl="0" w:tplc="1EEE004E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4C0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A02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629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3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0A0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E7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ADF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20E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1B3D2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9" w15:restartNumberingAfterBreak="0">
    <w:nsid w:val="2BAF0DDA"/>
    <w:multiLevelType w:val="hybridMultilevel"/>
    <w:tmpl w:val="407098AE"/>
    <w:lvl w:ilvl="0" w:tplc="0408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2F5F7C08"/>
    <w:multiLevelType w:val="hybridMultilevel"/>
    <w:tmpl w:val="498A87E8"/>
    <w:lvl w:ilvl="0" w:tplc="0408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35BE68A6"/>
    <w:multiLevelType w:val="hybridMultilevel"/>
    <w:tmpl w:val="0FB4BA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519CB"/>
    <w:multiLevelType w:val="hybridMultilevel"/>
    <w:tmpl w:val="CFF6C6E6"/>
    <w:lvl w:ilvl="0" w:tplc="2EE6B3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24FB7"/>
    <w:multiLevelType w:val="hybridMultilevel"/>
    <w:tmpl w:val="A7BEC024"/>
    <w:lvl w:ilvl="0" w:tplc="C772DA0E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003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AD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A8D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030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A39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640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C22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45F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6D4DEE"/>
    <w:multiLevelType w:val="hybridMultilevel"/>
    <w:tmpl w:val="E3D89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B11ED"/>
    <w:multiLevelType w:val="hybridMultilevel"/>
    <w:tmpl w:val="E16C7E3C"/>
    <w:lvl w:ilvl="0" w:tplc="2844FD28">
      <w:start w:val="1"/>
      <w:numFmt w:val="bullet"/>
      <w:lvlText w:val="●"/>
      <w:lvlJc w:val="left"/>
      <w:pPr>
        <w:ind w:left="139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1" w:tplc="914C9214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2" w:tplc="A3A2FB54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3" w:tplc="6B7C15C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4" w:tplc="32BCCD8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5" w:tplc="A8045190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6" w:tplc="7ECCE58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7" w:tplc="BD54CEF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  <w:lvl w:ilvl="8" w:tplc="2CC4E6F4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26" w15:restartNumberingAfterBreak="0">
    <w:nsid w:val="5A6F1FEF"/>
    <w:multiLevelType w:val="hybridMultilevel"/>
    <w:tmpl w:val="9C1A001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833B19"/>
    <w:multiLevelType w:val="hybridMultilevel"/>
    <w:tmpl w:val="CB66B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508ED"/>
    <w:multiLevelType w:val="hybridMultilevel"/>
    <w:tmpl w:val="5C7204E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C513E"/>
    <w:multiLevelType w:val="hybridMultilevel"/>
    <w:tmpl w:val="046E3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565ED"/>
    <w:multiLevelType w:val="hybridMultilevel"/>
    <w:tmpl w:val="327AF2D6"/>
    <w:lvl w:ilvl="0" w:tplc="FD986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B7F8C"/>
    <w:multiLevelType w:val="hybridMultilevel"/>
    <w:tmpl w:val="C7FCA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7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15"/>
  </w:num>
  <w:num w:numId="18">
    <w:abstractNumId w:val="21"/>
  </w:num>
  <w:num w:numId="19">
    <w:abstractNumId w:val="16"/>
  </w:num>
  <w:num w:numId="20">
    <w:abstractNumId w:val="24"/>
  </w:num>
  <w:num w:numId="21">
    <w:abstractNumId w:val="3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7"/>
  </w:num>
  <w:num w:numId="26">
    <w:abstractNumId w:val="13"/>
  </w:num>
  <w:num w:numId="27">
    <w:abstractNumId w:val="19"/>
  </w:num>
  <w:num w:numId="28">
    <w:abstractNumId w:val="26"/>
  </w:num>
  <w:num w:numId="29">
    <w:abstractNumId w:val="29"/>
  </w:num>
  <w:num w:numId="30">
    <w:abstractNumId w:val="14"/>
  </w:num>
  <w:num w:numId="31">
    <w:abstractNumId w:val="28"/>
  </w:num>
  <w:num w:numId="32">
    <w:abstractNumId w:val="22"/>
  </w:num>
  <w:num w:numId="33">
    <w:abstractNumId w:val="6"/>
    <w:lvlOverride w:ilvl="0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4"/>
    <w:rsid w:val="000054B2"/>
    <w:rsid w:val="0000714D"/>
    <w:rsid w:val="0002207D"/>
    <w:rsid w:val="0002275A"/>
    <w:rsid w:val="000262A2"/>
    <w:rsid w:val="00042813"/>
    <w:rsid w:val="00043A2E"/>
    <w:rsid w:val="00050951"/>
    <w:rsid w:val="00051854"/>
    <w:rsid w:val="000629B9"/>
    <w:rsid w:val="00062DC6"/>
    <w:rsid w:val="000631F0"/>
    <w:rsid w:val="0006497B"/>
    <w:rsid w:val="00064C95"/>
    <w:rsid w:val="000654A5"/>
    <w:rsid w:val="0007377E"/>
    <w:rsid w:val="0008032D"/>
    <w:rsid w:val="000847D1"/>
    <w:rsid w:val="00091ED5"/>
    <w:rsid w:val="00095954"/>
    <w:rsid w:val="000A7477"/>
    <w:rsid w:val="000A7A06"/>
    <w:rsid w:val="000B3317"/>
    <w:rsid w:val="000C3284"/>
    <w:rsid w:val="000D0680"/>
    <w:rsid w:val="000D0B42"/>
    <w:rsid w:val="000D1DDD"/>
    <w:rsid w:val="000D4F61"/>
    <w:rsid w:val="000E5C10"/>
    <w:rsid w:val="000F2528"/>
    <w:rsid w:val="000F58FA"/>
    <w:rsid w:val="00104AC2"/>
    <w:rsid w:val="00105D8E"/>
    <w:rsid w:val="001064CB"/>
    <w:rsid w:val="00107CE2"/>
    <w:rsid w:val="0011311C"/>
    <w:rsid w:val="0011494A"/>
    <w:rsid w:val="00116E53"/>
    <w:rsid w:val="0012126B"/>
    <w:rsid w:val="0012394C"/>
    <w:rsid w:val="001303DA"/>
    <w:rsid w:val="00133DA6"/>
    <w:rsid w:val="001343BF"/>
    <w:rsid w:val="001409FE"/>
    <w:rsid w:val="00140C11"/>
    <w:rsid w:val="00142199"/>
    <w:rsid w:val="00142B5C"/>
    <w:rsid w:val="00146F9A"/>
    <w:rsid w:val="001559F5"/>
    <w:rsid w:val="00160EEF"/>
    <w:rsid w:val="0016564C"/>
    <w:rsid w:val="00173CBA"/>
    <w:rsid w:val="00175392"/>
    <w:rsid w:val="00180CDF"/>
    <w:rsid w:val="00181FAC"/>
    <w:rsid w:val="0018207E"/>
    <w:rsid w:val="0018380A"/>
    <w:rsid w:val="00186A03"/>
    <w:rsid w:val="00190B37"/>
    <w:rsid w:val="0019726E"/>
    <w:rsid w:val="001A70E4"/>
    <w:rsid w:val="001B7146"/>
    <w:rsid w:val="001C07E8"/>
    <w:rsid w:val="001C1807"/>
    <w:rsid w:val="001C7F63"/>
    <w:rsid w:val="001D3145"/>
    <w:rsid w:val="001E0120"/>
    <w:rsid w:val="001E29CA"/>
    <w:rsid w:val="001F3AFF"/>
    <w:rsid w:val="001F557F"/>
    <w:rsid w:val="001F7192"/>
    <w:rsid w:val="00202248"/>
    <w:rsid w:val="0020296D"/>
    <w:rsid w:val="002110FA"/>
    <w:rsid w:val="00221FF6"/>
    <w:rsid w:val="002316F2"/>
    <w:rsid w:val="00236FD6"/>
    <w:rsid w:val="002375A2"/>
    <w:rsid w:val="00241888"/>
    <w:rsid w:val="00244BB4"/>
    <w:rsid w:val="002455AD"/>
    <w:rsid w:val="00246788"/>
    <w:rsid w:val="0025173E"/>
    <w:rsid w:val="00256F0A"/>
    <w:rsid w:val="00262CA1"/>
    <w:rsid w:val="00263352"/>
    <w:rsid w:val="0026548E"/>
    <w:rsid w:val="00265684"/>
    <w:rsid w:val="002742DB"/>
    <w:rsid w:val="00274C20"/>
    <w:rsid w:val="00274EFE"/>
    <w:rsid w:val="00277051"/>
    <w:rsid w:val="00281573"/>
    <w:rsid w:val="00285932"/>
    <w:rsid w:val="00292C77"/>
    <w:rsid w:val="00293459"/>
    <w:rsid w:val="002B2916"/>
    <w:rsid w:val="002B76FC"/>
    <w:rsid w:val="002B77CF"/>
    <w:rsid w:val="002C5CE6"/>
    <w:rsid w:val="002C6884"/>
    <w:rsid w:val="002D070A"/>
    <w:rsid w:val="002D50FC"/>
    <w:rsid w:val="002D6B46"/>
    <w:rsid w:val="002E065F"/>
    <w:rsid w:val="002F02D1"/>
    <w:rsid w:val="002F6B20"/>
    <w:rsid w:val="00305124"/>
    <w:rsid w:val="00307DAB"/>
    <w:rsid w:val="003144F9"/>
    <w:rsid w:val="00314B4C"/>
    <w:rsid w:val="0031654C"/>
    <w:rsid w:val="00316F35"/>
    <w:rsid w:val="00320E85"/>
    <w:rsid w:val="00321925"/>
    <w:rsid w:val="0032373C"/>
    <w:rsid w:val="00323C23"/>
    <w:rsid w:val="00325189"/>
    <w:rsid w:val="00327A43"/>
    <w:rsid w:val="003468AB"/>
    <w:rsid w:val="00346E71"/>
    <w:rsid w:val="003531A9"/>
    <w:rsid w:val="00360038"/>
    <w:rsid w:val="00361703"/>
    <w:rsid w:val="0036290B"/>
    <w:rsid w:val="00363983"/>
    <w:rsid w:val="003672E3"/>
    <w:rsid w:val="00383747"/>
    <w:rsid w:val="00385439"/>
    <w:rsid w:val="00386614"/>
    <w:rsid w:val="00394F12"/>
    <w:rsid w:val="0039503F"/>
    <w:rsid w:val="003A0768"/>
    <w:rsid w:val="003B606E"/>
    <w:rsid w:val="003C0A7D"/>
    <w:rsid w:val="003E2493"/>
    <w:rsid w:val="003E4B84"/>
    <w:rsid w:val="003E77C9"/>
    <w:rsid w:val="003F3790"/>
    <w:rsid w:val="0040679B"/>
    <w:rsid w:val="00407B81"/>
    <w:rsid w:val="00411B42"/>
    <w:rsid w:val="00412E86"/>
    <w:rsid w:val="00427051"/>
    <w:rsid w:val="004334B8"/>
    <w:rsid w:val="004353D1"/>
    <w:rsid w:val="00445855"/>
    <w:rsid w:val="00457C53"/>
    <w:rsid w:val="004617F5"/>
    <w:rsid w:val="00463E41"/>
    <w:rsid w:val="0048411C"/>
    <w:rsid w:val="004949E4"/>
    <w:rsid w:val="00497177"/>
    <w:rsid w:val="004A08A5"/>
    <w:rsid w:val="004A2CBB"/>
    <w:rsid w:val="004A43AE"/>
    <w:rsid w:val="004B0801"/>
    <w:rsid w:val="004B42CF"/>
    <w:rsid w:val="004B4EC3"/>
    <w:rsid w:val="004B51CD"/>
    <w:rsid w:val="004C1889"/>
    <w:rsid w:val="004C3DCC"/>
    <w:rsid w:val="004C5D43"/>
    <w:rsid w:val="004D3695"/>
    <w:rsid w:val="004E5884"/>
    <w:rsid w:val="004F4ACC"/>
    <w:rsid w:val="00500097"/>
    <w:rsid w:val="005100A6"/>
    <w:rsid w:val="00514382"/>
    <w:rsid w:val="005162D6"/>
    <w:rsid w:val="00516892"/>
    <w:rsid w:val="00522384"/>
    <w:rsid w:val="005323D1"/>
    <w:rsid w:val="00536256"/>
    <w:rsid w:val="00541DA0"/>
    <w:rsid w:val="00544B1F"/>
    <w:rsid w:val="00546605"/>
    <w:rsid w:val="00555AE6"/>
    <w:rsid w:val="0056215B"/>
    <w:rsid w:val="00570105"/>
    <w:rsid w:val="005746D3"/>
    <w:rsid w:val="005749B7"/>
    <w:rsid w:val="00575D43"/>
    <w:rsid w:val="0058122F"/>
    <w:rsid w:val="005814BA"/>
    <w:rsid w:val="00584895"/>
    <w:rsid w:val="005851A1"/>
    <w:rsid w:val="00593130"/>
    <w:rsid w:val="005948A1"/>
    <w:rsid w:val="00594D05"/>
    <w:rsid w:val="005A34AC"/>
    <w:rsid w:val="005B03AB"/>
    <w:rsid w:val="005B1C4E"/>
    <w:rsid w:val="005C032C"/>
    <w:rsid w:val="005C12C0"/>
    <w:rsid w:val="005C6F36"/>
    <w:rsid w:val="005D0553"/>
    <w:rsid w:val="005D3777"/>
    <w:rsid w:val="005E1AF3"/>
    <w:rsid w:val="005E4421"/>
    <w:rsid w:val="005E50CD"/>
    <w:rsid w:val="005E672C"/>
    <w:rsid w:val="00603882"/>
    <w:rsid w:val="00604A64"/>
    <w:rsid w:val="00607699"/>
    <w:rsid w:val="00610919"/>
    <w:rsid w:val="006138A3"/>
    <w:rsid w:val="00621B7B"/>
    <w:rsid w:val="00630DFF"/>
    <w:rsid w:val="0063323A"/>
    <w:rsid w:val="0063347C"/>
    <w:rsid w:val="00635DD4"/>
    <w:rsid w:val="00650030"/>
    <w:rsid w:val="0065039D"/>
    <w:rsid w:val="00656303"/>
    <w:rsid w:val="0066289E"/>
    <w:rsid w:val="00662BF8"/>
    <w:rsid w:val="00670BB0"/>
    <w:rsid w:val="00671FE3"/>
    <w:rsid w:val="00676BC0"/>
    <w:rsid w:val="006858CB"/>
    <w:rsid w:val="00692236"/>
    <w:rsid w:val="00693FE9"/>
    <w:rsid w:val="006A0F56"/>
    <w:rsid w:val="006A39C5"/>
    <w:rsid w:val="006B3ECE"/>
    <w:rsid w:val="006B4799"/>
    <w:rsid w:val="006B4E91"/>
    <w:rsid w:val="006B550A"/>
    <w:rsid w:val="006C21D2"/>
    <w:rsid w:val="006D09E2"/>
    <w:rsid w:val="006D5289"/>
    <w:rsid w:val="006D7D9D"/>
    <w:rsid w:val="006E0C9E"/>
    <w:rsid w:val="006E0CA1"/>
    <w:rsid w:val="006E6436"/>
    <w:rsid w:val="006F0136"/>
    <w:rsid w:val="006F71B6"/>
    <w:rsid w:val="007018DA"/>
    <w:rsid w:val="00702C00"/>
    <w:rsid w:val="00702C7B"/>
    <w:rsid w:val="00704C3C"/>
    <w:rsid w:val="0070735E"/>
    <w:rsid w:val="00715D1A"/>
    <w:rsid w:val="00734802"/>
    <w:rsid w:val="00743AD8"/>
    <w:rsid w:val="00744384"/>
    <w:rsid w:val="00752E4B"/>
    <w:rsid w:val="007565CA"/>
    <w:rsid w:val="00756BC2"/>
    <w:rsid w:val="0076068C"/>
    <w:rsid w:val="00776847"/>
    <w:rsid w:val="007818A7"/>
    <w:rsid w:val="00784AE6"/>
    <w:rsid w:val="00786718"/>
    <w:rsid w:val="007868E1"/>
    <w:rsid w:val="00791569"/>
    <w:rsid w:val="0079192F"/>
    <w:rsid w:val="00797403"/>
    <w:rsid w:val="007A4722"/>
    <w:rsid w:val="007A4724"/>
    <w:rsid w:val="007A7D8E"/>
    <w:rsid w:val="007B59E8"/>
    <w:rsid w:val="007B7AFE"/>
    <w:rsid w:val="007C0C1E"/>
    <w:rsid w:val="007C1361"/>
    <w:rsid w:val="007C146D"/>
    <w:rsid w:val="007C24A5"/>
    <w:rsid w:val="007D34FE"/>
    <w:rsid w:val="007E0D71"/>
    <w:rsid w:val="007E4E37"/>
    <w:rsid w:val="007F4FB9"/>
    <w:rsid w:val="007F59C9"/>
    <w:rsid w:val="008157C8"/>
    <w:rsid w:val="008304A6"/>
    <w:rsid w:val="00835C33"/>
    <w:rsid w:val="00837B30"/>
    <w:rsid w:val="00841728"/>
    <w:rsid w:val="0084180B"/>
    <w:rsid w:val="00841EEE"/>
    <w:rsid w:val="0084420D"/>
    <w:rsid w:val="00845BCC"/>
    <w:rsid w:val="0084620C"/>
    <w:rsid w:val="0084622F"/>
    <w:rsid w:val="00851671"/>
    <w:rsid w:val="00860F75"/>
    <w:rsid w:val="008610BD"/>
    <w:rsid w:val="008662EE"/>
    <w:rsid w:val="00871115"/>
    <w:rsid w:val="008812CD"/>
    <w:rsid w:val="00883269"/>
    <w:rsid w:val="008858B5"/>
    <w:rsid w:val="00886373"/>
    <w:rsid w:val="0088747E"/>
    <w:rsid w:val="008A1B28"/>
    <w:rsid w:val="008B492A"/>
    <w:rsid w:val="008B51F8"/>
    <w:rsid w:val="008C0BDE"/>
    <w:rsid w:val="008C4C6F"/>
    <w:rsid w:val="008C7E07"/>
    <w:rsid w:val="008D1880"/>
    <w:rsid w:val="008D7C8E"/>
    <w:rsid w:val="008E1D2D"/>
    <w:rsid w:val="008E2A7B"/>
    <w:rsid w:val="008E2AC7"/>
    <w:rsid w:val="008E5D78"/>
    <w:rsid w:val="008E7959"/>
    <w:rsid w:val="008E7E45"/>
    <w:rsid w:val="008F2F85"/>
    <w:rsid w:val="008F7FA5"/>
    <w:rsid w:val="00902154"/>
    <w:rsid w:val="00905327"/>
    <w:rsid w:val="00906FCD"/>
    <w:rsid w:val="0091570E"/>
    <w:rsid w:val="00916D6F"/>
    <w:rsid w:val="0092336B"/>
    <w:rsid w:val="009251A4"/>
    <w:rsid w:val="00925F20"/>
    <w:rsid w:val="00931CF6"/>
    <w:rsid w:val="00933073"/>
    <w:rsid w:val="00936650"/>
    <w:rsid w:val="00943623"/>
    <w:rsid w:val="00945939"/>
    <w:rsid w:val="00946FCF"/>
    <w:rsid w:val="00953E11"/>
    <w:rsid w:val="009542BF"/>
    <w:rsid w:val="00955AFC"/>
    <w:rsid w:val="00964224"/>
    <w:rsid w:val="009662C8"/>
    <w:rsid w:val="009731A0"/>
    <w:rsid w:val="00980307"/>
    <w:rsid w:val="0098621E"/>
    <w:rsid w:val="00992071"/>
    <w:rsid w:val="0099250E"/>
    <w:rsid w:val="0099314D"/>
    <w:rsid w:val="009A3DBA"/>
    <w:rsid w:val="009A7C43"/>
    <w:rsid w:val="009B294A"/>
    <w:rsid w:val="009C2C4E"/>
    <w:rsid w:val="009C494A"/>
    <w:rsid w:val="009E59ED"/>
    <w:rsid w:val="009F34BD"/>
    <w:rsid w:val="009F721E"/>
    <w:rsid w:val="009F72A4"/>
    <w:rsid w:val="00A153CC"/>
    <w:rsid w:val="00A20E02"/>
    <w:rsid w:val="00A219ED"/>
    <w:rsid w:val="00A21E27"/>
    <w:rsid w:val="00A2377E"/>
    <w:rsid w:val="00A239A7"/>
    <w:rsid w:val="00A23CC0"/>
    <w:rsid w:val="00A2591D"/>
    <w:rsid w:val="00A2641C"/>
    <w:rsid w:val="00A26E93"/>
    <w:rsid w:val="00A31C8B"/>
    <w:rsid w:val="00A34644"/>
    <w:rsid w:val="00A361D5"/>
    <w:rsid w:val="00A42196"/>
    <w:rsid w:val="00A61970"/>
    <w:rsid w:val="00A758A8"/>
    <w:rsid w:val="00A812D9"/>
    <w:rsid w:val="00A85C20"/>
    <w:rsid w:val="00A878F6"/>
    <w:rsid w:val="00A96239"/>
    <w:rsid w:val="00AA15CF"/>
    <w:rsid w:val="00AA389B"/>
    <w:rsid w:val="00AB2321"/>
    <w:rsid w:val="00AB38F7"/>
    <w:rsid w:val="00AC08FF"/>
    <w:rsid w:val="00AC54AC"/>
    <w:rsid w:val="00AC5D97"/>
    <w:rsid w:val="00AE17A1"/>
    <w:rsid w:val="00AE53CF"/>
    <w:rsid w:val="00AF1224"/>
    <w:rsid w:val="00AF161A"/>
    <w:rsid w:val="00AF1BD1"/>
    <w:rsid w:val="00AF2322"/>
    <w:rsid w:val="00AF2A37"/>
    <w:rsid w:val="00AF61BB"/>
    <w:rsid w:val="00B07A1A"/>
    <w:rsid w:val="00B21FB8"/>
    <w:rsid w:val="00B2393E"/>
    <w:rsid w:val="00B240EF"/>
    <w:rsid w:val="00B348F7"/>
    <w:rsid w:val="00B426C2"/>
    <w:rsid w:val="00B50DC0"/>
    <w:rsid w:val="00B55100"/>
    <w:rsid w:val="00B56605"/>
    <w:rsid w:val="00B631B3"/>
    <w:rsid w:val="00B63893"/>
    <w:rsid w:val="00B63F4D"/>
    <w:rsid w:val="00B6531E"/>
    <w:rsid w:val="00B700A3"/>
    <w:rsid w:val="00B72426"/>
    <w:rsid w:val="00B873B2"/>
    <w:rsid w:val="00B91902"/>
    <w:rsid w:val="00B925EE"/>
    <w:rsid w:val="00BB12B5"/>
    <w:rsid w:val="00BC3CC7"/>
    <w:rsid w:val="00BD3659"/>
    <w:rsid w:val="00BD40EF"/>
    <w:rsid w:val="00BE23D4"/>
    <w:rsid w:val="00BF68AF"/>
    <w:rsid w:val="00BF71C7"/>
    <w:rsid w:val="00C02192"/>
    <w:rsid w:val="00C057B0"/>
    <w:rsid w:val="00C11D37"/>
    <w:rsid w:val="00C208CC"/>
    <w:rsid w:val="00C21974"/>
    <w:rsid w:val="00C2561B"/>
    <w:rsid w:val="00C26F76"/>
    <w:rsid w:val="00C34922"/>
    <w:rsid w:val="00C3514E"/>
    <w:rsid w:val="00C4461E"/>
    <w:rsid w:val="00C44F89"/>
    <w:rsid w:val="00C57801"/>
    <w:rsid w:val="00C628A3"/>
    <w:rsid w:val="00C643F4"/>
    <w:rsid w:val="00C65C39"/>
    <w:rsid w:val="00C736A7"/>
    <w:rsid w:val="00C75831"/>
    <w:rsid w:val="00C87C83"/>
    <w:rsid w:val="00C92A0C"/>
    <w:rsid w:val="00C93BBE"/>
    <w:rsid w:val="00C93F75"/>
    <w:rsid w:val="00C9775D"/>
    <w:rsid w:val="00CA7A67"/>
    <w:rsid w:val="00CB0805"/>
    <w:rsid w:val="00CB0A12"/>
    <w:rsid w:val="00CB15FB"/>
    <w:rsid w:val="00CB44D5"/>
    <w:rsid w:val="00CC187A"/>
    <w:rsid w:val="00CC27ED"/>
    <w:rsid w:val="00CD26FA"/>
    <w:rsid w:val="00CD3DCD"/>
    <w:rsid w:val="00CE0245"/>
    <w:rsid w:val="00CE0E56"/>
    <w:rsid w:val="00D02070"/>
    <w:rsid w:val="00D14EA2"/>
    <w:rsid w:val="00D24616"/>
    <w:rsid w:val="00D24F62"/>
    <w:rsid w:val="00D31011"/>
    <w:rsid w:val="00D350BA"/>
    <w:rsid w:val="00D363DF"/>
    <w:rsid w:val="00D45C3C"/>
    <w:rsid w:val="00D64D89"/>
    <w:rsid w:val="00D653B8"/>
    <w:rsid w:val="00D715C6"/>
    <w:rsid w:val="00D75F6B"/>
    <w:rsid w:val="00D76690"/>
    <w:rsid w:val="00D81167"/>
    <w:rsid w:val="00D86894"/>
    <w:rsid w:val="00D87245"/>
    <w:rsid w:val="00D945A7"/>
    <w:rsid w:val="00DA1151"/>
    <w:rsid w:val="00DA1D55"/>
    <w:rsid w:val="00DA3E10"/>
    <w:rsid w:val="00DA4D51"/>
    <w:rsid w:val="00DA74A1"/>
    <w:rsid w:val="00DB2F34"/>
    <w:rsid w:val="00DB32F8"/>
    <w:rsid w:val="00DB4398"/>
    <w:rsid w:val="00DB5A80"/>
    <w:rsid w:val="00DC2263"/>
    <w:rsid w:val="00DC290C"/>
    <w:rsid w:val="00DD016A"/>
    <w:rsid w:val="00DD13AC"/>
    <w:rsid w:val="00DD6484"/>
    <w:rsid w:val="00DD6678"/>
    <w:rsid w:val="00DD730F"/>
    <w:rsid w:val="00DD7E07"/>
    <w:rsid w:val="00DE365F"/>
    <w:rsid w:val="00DE4640"/>
    <w:rsid w:val="00DE4BA5"/>
    <w:rsid w:val="00DF4CCE"/>
    <w:rsid w:val="00E014F2"/>
    <w:rsid w:val="00E0415E"/>
    <w:rsid w:val="00E047AF"/>
    <w:rsid w:val="00E06DAD"/>
    <w:rsid w:val="00E10986"/>
    <w:rsid w:val="00E11AB2"/>
    <w:rsid w:val="00E12917"/>
    <w:rsid w:val="00E13569"/>
    <w:rsid w:val="00E248EE"/>
    <w:rsid w:val="00E26EF6"/>
    <w:rsid w:val="00E27A40"/>
    <w:rsid w:val="00E310F4"/>
    <w:rsid w:val="00E325EC"/>
    <w:rsid w:val="00E41942"/>
    <w:rsid w:val="00E435F9"/>
    <w:rsid w:val="00E540B5"/>
    <w:rsid w:val="00E724B3"/>
    <w:rsid w:val="00E74B40"/>
    <w:rsid w:val="00E74EFD"/>
    <w:rsid w:val="00E77F82"/>
    <w:rsid w:val="00E824C9"/>
    <w:rsid w:val="00E82929"/>
    <w:rsid w:val="00E842EC"/>
    <w:rsid w:val="00E855FE"/>
    <w:rsid w:val="00E914B6"/>
    <w:rsid w:val="00E91A4F"/>
    <w:rsid w:val="00E91F6C"/>
    <w:rsid w:val="00E938B0"/>
    <w:rsid w:val="00EA0F7B"/>
    <w:rsid w:val="00EA3839"/>
    <w:rsid w:val="00EA534C"/>
    <w:rsid w:val="00EB5356"/>
    <w:rsid w:val="00EC1C10"/>
    <w:rsid w:val="00EC233F"/>
    <w:rsid w:val="00EC36B1"/>
    <w:rsid w:val="00EC58AD"/>
    <w:rsid w:val="00ED29D0"/>
    <w:rsid w:val="00EE06D4"/>
    <w:rsid w:val="00EE65C5"/>
    <w:rsid w:val="00EF4FB5"/>
    <w:rsid w:val="00F06F81"/>
    <w:rsid w:val="00F17C71"/>
    <w:rsid w:val="00F24254"/>
    <w:rsid w:val="00F25672"/>
    <w:rsid w:val="00F40BC8"/>
    <w:rsid w:val="00F46098"/>
    <w:rsid w:val="00F47847"/>
    <w:rsid w:val="00F54CE1"/>
    <w:rsid w:val="00F63EA1"/>
    <w:rsid w:val="00F66172"/>
    <w:rsid w:val="00F71921"/>
    <w:rsid w:val="00F75ADA"/>
    <w:rsid w:val="00F80907"/>
    <w:rsid w:val="00F839E7"/>
    <w:rsid w:val="00F867EF"/>
    <w:rsid w:val="00F87CA1"/>
    <w:rsid w:val="00F9108C"/>
    <w:rsid w:val="00F91D79"/>
    <w:rsid w:val="00F923C2"/>
    <w:rsid w:val="00F93AA1"/>
    <w:rsid w:val="00F93E0E"/>
    <w:rsid w:val="00F97897"/>
    <w:rsid w:val="00FB7DA1"/>
    <w:rsid w:val="00FC7410"/>
    <w:rsid w:val="00FD3E51"/>
    <w:rsid w:val="00FF41C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72CDD-7162-4081-B072-584C34A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D4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35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link w:val="3"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2">
    <w:name w:val="Προεπιλεγμένη γραμματοσειρά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35DD4"/>
    <w:rPr>
      <w:vertAlign w:val="superscript"/>
    </w:rPr>
  </w:style>
  <w:style w:type="character" w:customStyle="1" w:styleId="14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uiPriority w:val="99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3">
    <w:name w:val="Παραπομπή υποσημείωσης2"/>
    <w:rsid w:val="00635DD4"/>
    <w:rPr>
      <w:vertAlign w:val="superscript"/>
    </w:rPr>
  </w:style>
  <w:style w:type="character" w:customStyle="1" w:styleId="24">
    <w:name w:val="Παραπομπή σημείωσης τέλους2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2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9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a">
    <w:name w:val="Αναθεώρηση1"/>
    <w:rsid w:val="00635DD4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link w:val="af4"/>
    <w:uiPriority w:val="99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c">
    <w:name w:val="toc 1"/>
    <w:basedOn w:val="a"/>
    <w:next w:val="a"/>
    <w:uiPriority w:val="39"/>
    <w:rsid w:val="00635DD4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35DD4"/>
    <w:rPr>
      <w:sz w:val="20"/>
      <w:szCs w:val="20"/>
    </w:rPr>
  </w:style>
  <w:style w:type="character" w:customStyle="1" w:styleId="Char6">
    <w:name w:val="Κείμενο σημείωσης τέλους Char"/>
    <w:link w:val="af5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35DD4"/>
    <w:pPr>
      <w:suppressAutoHyphens/>
      <w:jc w:val="both"/>
    </w:pPr>
    <w:rPr>
      <w:rFonts w:eastAsia="Times New Roman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uiPriority w:val="99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e">
    <w:name w:val="Κείμενο σχολίου1"/>
    <w:basedOn w:val="a"/>
    <w:rsid w:val="00635DD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 w:val="20"/>
      <w:szCs w:val="20"/>
    </w:rPr>
  </w:style>
  <w:style w:type="character" w:customStyle="1" w:styleId="Char11">
    <w:name w:val="Κείμενο σχολίου Char1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e"/>
    <w:next w:val="1e"/>
    <w:link w:val="Char12"/>
    <w:rsid w:val="00635DD4"/>
    <w:rPr>
      <w:b/>
      <w:bCs/>
    </w:rPr>
  </w:style>
  <w:style w:type="character" w:customStyle="1" w:styleId="Char12">
    <w:name w:val="Θέμα σχολίου Char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</w:pPr>
    <w:rPr>
      <w:rFonts w:eastAsia="Times New Roman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paragraph" w:styleId="aff0">
    <w:name w:val="List Paragraph"/>
    <w:basedOn w:val="a"/>
    <w:uiPriority w:val="34"/>
    <w:qFormat/>
    <w:rsid w:val="00676BC0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5948A1"/>
    <w:pPr>
      <w:spacing w:line="259" w:lineRule="auto"/>
      <w:ind w:left="12"/>
    </w:pPr>
    <w:rPr>
      <w:rFonts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5948A1"/>
    <w:rPr>
      <w:rFonts w:ascii="Calibri" w:eastAsia="Calibri" w:hAnsi="Calibri" w:cs="Calibri"/>
      <w:color w:val="000000"/>
      <w:sz w:val="18"/>
      <w:lang w:eastAsia="el-GR"/>
    </w:rPr>
  </w:style>
  <w:style w:type="character" w:customStyle="1" w:styleId="footnotemark">
    <w:name w:val="footnote mark"/>
    <w:hidden/>
    <w:rsid w:val="005948A1"/>
    <w:rPr>
      <w:rFonts w:ascii="Calibri" w:eastAsia="Calibri" w:hAnsi="Calibri" w:cs="Calibri"/>
      <w:color w:val="000000"/>
      <w:sz w:val="18"/>
      <w:vertAlign w:val="superscript"/>
    </w:rPr>
  </w:style>
  <w:style w:type="paragraph" w:styleId="27">
    <w:name w:val="Body Text Indent 2"/>
    <w:basedOn w:val="a"/>
    <w:link w:val="2Char0"/>
    <w:unhideWhenUsed/>
    <w:rsid w:val="008304A6"/>
    <w:pPr>
      <w:spacing w:line="480" w:lineRule="auto"/>
      <w:ind w:left="283"/>
    </w:pPr>
  </w:style>
  <w:style w:type="character" w:customStyle="1" w:styleId="2Char0">
    <w:name w:val="Σώμα κείμενου με εσοχή 2 Char"/>
    <w:link w:val="27"/>
    <w:rsid w:val="008304A6"/>
    <w:rPr>
      <w:rFonts w:ascii="Calibri" w:eastAsia="Times New Roman" w:hAnsi="Calibri" w:cs="Calibri"/>
      <w:szCs w:val="24"/>
      <w:lang w:val="en-GB" w:eastAsia="zh-CN"/>
    </w:rPr>
  </w:style>
  <w:style w:type="table" w:styleId="aff1">
    <w:name w:val="Table Grid"/>
    <w:basedOn w:val="a1"/>
    <w:uiPriority w:val="39"/>
    <w:rsid w:val="006B4E9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25189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xl38">
    <w:name w:val="xl38"/>
    <w:basedOn w:val="a"/>
    <w:rsid w:val="00E82929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ChapterTitle">
    <w:name w:val="ChapterTitle"/>
    <w:basedOn w:val="a"/>
    <w:next w:val="a"/>
    <w:rsid w:val="00E82929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E82929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DeltaViewInsertion">
    <w:name w:val="DeltaView Insertion"/>
    <w:rsid w:val="00E82929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E8292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3Char0">
    <w:name w:val="Σώμα κείμενου με εσοχή 3 Char"/>
    <w:link w:val="32"/>
    <w:uiPriority w:val="99"/>
    <w:semiHidden/>
    <w:rsid w:val="00E829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styleId="32">
    <w:name w:val="Body Text Indent 3"/>
    <w:basedOn w:val="a"/>
    <w:link w:val="3Char0"/>
    <w:uiPriority w:val="99"/>
    <w:semiHidden/>
    <w:unhideWhenUsed/>
    <w:rsid w:val="00E82929"/>
    <w:pPr>
      <w:suppressAutoHyphens w:val="0"/>
      <w:ind w:left="283"/>
      <w:jc w:val="left"/>
    </w:pPr>
    <w:rPr>
      <w:rFonts w:ascii="Verdana" w:eastAsia="SimSun" w:hAnsi="Verdana" w:cs="Verdana"/>
      <w:snapToGrid w:val="0"/>
      <w:sz w:val="16"/>
      <w:szCs w:val="16"/>
      <w:lang w:val="el-GR"/>
    </w:rPr>
  </w:style>
  <w:style w:type="character" w:customStyle="1" w:styleId="3Char1">
    <w:name w:val="Σώμα κείμενου με εσοχή 3 Char1"/>
    <w:uiPriority w:val="99"/>
    <w:semiHidden/>
    <w:rsid w:val="00E82929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aff2">
    <w:name w:val="βασικό δικό μου"/>
    <w:basedOn w:val="a"/>
    <w:link w:val="Char8"/>
    <w:rsid w:val="00E82929"/>
    <w:pPr>
      <w:suppressAutoHyphens w:val="0"/>
      <w:spacing w:after="0"/>
      <w:ind w:firstLine="284"/>
    </w:pPr>
    <w:rPr>
      <w:rFonts w:eastAsia="Calibri" w:cs="Times New Roman"/>
      <w:color w:val="000000"/>
      <w:sz w:val="20"/>
      <w:szCs w:val="20"/>
      <w:lang w:val="x-none" w:eastAsia="el-GR"/>
    </w:rPr>
  </w:style>
  <w:style w:type="character" w:customStyle="1" w:styleId="Char8">
    <w:name w:val="βασικό δικό μου Char"/>
    <w:link w:val="aff2"/>
    <w:rsid w:val="00E82929"/>
    <w:rPr>
      <w:rFonts w:ascii="Calibri" w:eastAsia="Calibri" w:hAnsi="Calibri" w:cs="Times New Roman"/>
      <w:color w:val="000000"/>
      <w:sz w:val="20"/>
      <w:szCs w:val="20"/>
      <w:lang w:val="x-none" w:eastAsia="el-GR"/>
    </w:rPr>
  </w:style>
  <w:style w:type="table" w:customStyle="1" w:styleId="TableGrid">
    <w:name w:val="TableGrid"/>
    <w:rsid w:val="004F4AC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1">
    <w:name w:val="Font Style81"/>
    <w:rsid w:val="00EC233F"/>
    <w:rPr>
      <w:rFonts w:ascii="Calibri" w:hAnsi="Calibri" w:cs="Calibri"/>
      <w:sz w:val="22"/>
      <w:szCs w:val="22"/>
    </w:rPr>
  </w:style>
  <w:style w:type="character" w:customStyle="1" w:styleId="FontStyle133">
    <w:name w:val="Font Style133"/>
    <w:rsid w:val="00EC23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EC233F"/>
    <w:rPr>
      <w:rFonts w:ascii="Arial" w:hAnsi="Arial" w:cs="Arial"/>
      <w:sz w:val="18"/>
      <w:szCs w:val="18"/>
    </w:rPr>
  </w:style>
  <w:style w:type="paragraph" w:customStyle="1" w:styleId="Style44">
    <w:name w:val="Style44"/>
    <w:basedOn w:val="a"/>
    <w:rsid w:val="00EC233F"/>
    <w:pPr>
      <w:widowControl w:val="0"/>
      <w:suppressAutoHyphens w:val="0"/>
      <w:autoSpaceDE w:val="0"/>
      <w:spacing w:after="0" w:line="403" w:lineRule="exact"/>
      <w:jc w:val="left"/>
    </w:pPr>
    <w:rPr>
      <w:rFonts w:cs="Times New Roman"/>
      <w:kern w:val="1"/>
      <w:sz w:val="24"/>
      <w:lang w:val="el-GR" w:eastAsia="ar-SA"/>
    </w:rPr>
  </w:style>
  <w:style w:type="paragraph" w:customStyle="1" w:styleId="Style22">
    <w:name w:val="Style22"/>
    <w:basedOn w:val="a"/>
    <w:rsid w:val="00EC233F"/>
    <w:pPr>
      <w:widowControl w:val="0"/>
      <w:suppressAutoHyphens w:val="0"/>
      <w:autoSpaceDE w:val="0"/>
      <w:spacing w:after="0" w:line="516" w:lineRule="exact"/>
    </w:pPr>
    <w:rPr>
      <w:rFonts w:ascii="Arial" w:hAnsi="Arial" w:cs="Arial"/>
      <w:kern w:val="1"/>
      <w:sz w:val="24"/>
      <w:lang w:val="el-GR" w:eastAsia="ar-SA"/>
    </w:rPr>
  </w:style>
  <w:style w:type="character" w:customStyle="1" w:styleId="33">
    <w:name w:val="Παραπομπή σημείωσης τέλους3"/>
    <w:rsid w:val="00D45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5CF3-4E2D-4C70-9560-23BF113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360" baseType="variant">
      <vt:variant>
        <vt:i4>1703951</vt:i4>
      </vt:variant>
      <vt:variant>
        <vt:i4>354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351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2686977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_Toc3365480</vt:lpwstr>
      </vt:variant>
      <vt:variant>
        <vt:i4>2490369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_Toc3365479</vt:lpwstr>
      </vt:variant>
      <vt:variant>
        <vt:i4>2490369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_Toc3365478</vt:lpwstr>
      </vt:variant>
      <vt:variant>
        <vt:i4>2490369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_Toc3365477</vt:lpwstr>
      </vt:variant>
      <vt:variant>
        <vt:i4>2490369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_Toc3365476</vt:lpwstr>
      </vt:variant>
      <vt:variant>
        <vt:i4>2490369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_Toc3365475</vt:lpwstr>
      </vt:variant>
      <vt:variant>
        <vt:i4>2490369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_Toc3365474</vt:lpwstr>
      </vt:variant>
      <vt:variant>
        <vt:i4>2490369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_Toc3365473</vt:lpwstr>
      </vt:variant>
      <vt:variant>
        <vt:i4>2490369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_Toc3365472</vt:lpwstr>
      </vt:variant>
      <vt:variant>
        <vt:i4>2490369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_Toc3365471</vt:lpwstr>
      </vt:variant>
      <vt:variant>
        <vt:i4>2490369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_Toc3365470</vt:lpwstr>
      </vt:variant>
      <vt:variant>
        <vt:i4>2555905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_Toc3365469</vt:lpwstr>
      </vt:variant>
      <vt:variant>
        <vt:i4>2555905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_Toc3365468</vt:lpwstr>
      </vt:variant>
      <vt:variant>
        <vt:i4>2555905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_Toc3365467</vt:lpwstr>
      </vt:variant>
      <vt:variant>
        <vt:i4>2555905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_Toc3365466</vt:lpwstr>
      </vt:variant>
      <vt:variant>
        <vt:i4>2555905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_Toc3365465</vt:lpwstr>
      </vt:variant>
      <vt:variant>
        <vt:i4>2555905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_Toc3365464</vt:lpwstr>
      </vt:variant>
      <vt:variant>
        <vt:i4>2555905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_Toc3365463</vt:lpwstr>
      </vt:variant>
      <vt:variant>
        <vt:i4>2555905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_Toc3365462</vt:lpwstr>
      </vt:variant>
      <vt:variant>
        <vt:i4>2555905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_Toc3365461</vt:lpwstr>
      </vt:variant>
      <vt:variant>
        <vt:i4>2555905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_Toc3365460</vt:lpwstr>
      </vt:variant>
      <vt:variant>
        <vt:i4>2359297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_Toc3365459</vt:lpwstr>
      </vt:variant>
      <vt:variant>
        <vt:i4>2359297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_Toc3365458</vt:lpwstr>
      </vt:variant>
      <vt:variant>
        <vt:i4>2359297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_Toc3365457</vt:lpwstr>
      </vt:variant>
      <vt:variant>
        <vt:i4>2359297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_Toc3365456</vt:lpwstr>
      </vt:variant>
      <vt:variant>
        <vt:i4>2359297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_Toc3365455</vt:lpwstr>
      </vt:variant>
      <vt:variant>
        <vt:i4>2359297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_Toc3365454</vt:lpwstr>
      </vt:variant>
      <vt:variant>
        <vt:i4>2359297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_Toc3365453</vt:lpwstr>
      </vt:variant>
      <vt:variant>
        <vt:i4>2359297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_Toc3365452</vt:lpwstr>
      </vt:variant>
      <vt:variant>
        <vt:i4>2359297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_Toc3365451</vt:lpwstr>
      </vt:variant>
      <vt:variant>
        <vt:i4>2359297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_Toc3365450</vt:lpwstr>
      </vt:variant>
      <vt:variant>
        <vt:i4>2424833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_Toc3365449</vt:lpwstr>
      </vt:variant>
      <vt:variant>
        <vt:i4>2424833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_Toc3365448</vt:lpwstr>
      </vt:variant>
      <vt:variant>
        <vt:i4>2424833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_Toc3365447</vt:lpwstr>
      </vt:variant>
      <vt:variant>
        <vt:i4>2424833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_Toc3365446</vt:lpwstr>
      </vt:variant>
      <vt:variant>
        <vt:i4>2424833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_Toc3365445</vt:lpwstr>
      </vt:variant>
      <vt:variant>
        <vt:i4>2424833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_Toc3365444</vt:lpwstr>
      </vt:variant>
      <vt:variant>
        <vt:i4>2424833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_Toc3365443</vt:lpwstr>
      </vt:variant>
      <vt:variant>
        <vt:i4>2424833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_Toc3365442</vt:lpwstr>
      </vt:variant>
      <vt:variant>
        <vt:i4>2424833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_Toc3365441</vt:lpwstr>
      </vt:variant>
      <vt:variant>
        <vt:i4>2424833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_Toc3365440</vt:lpwstr>
      </vt:variant>
      <vt:variant>
        <vt:i4>2228225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_Toc3365439</vt:lpwstr>
      </vt:variant>
      <vt:variant>
        <vt:i4>2228225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_Toc3365438</vt:lpwstr>
      </vt:variant>
      <vt:variant>
        <vt:i4>2228225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_Toc3365437</vt:lpwstr>
      </vt:variant>
      <vt:variant>
        <vt:i4>2228225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_Toc3365436</vt:lpwstr>
      </vt:variant>
      <vt:variant>
        <vt:i4>2228225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_Toc3365435</vt:lpwstr>
      </vt:variant>
      <vt:variant>
        <vt:i4>2228225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_Toc3365434</vt:lpwstr>
      </vt:variant>
      <vt:variant>
        <vt:i4>2228225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_Toc3365433</vt:lpwstr>
      </vt:variant>
      <vt:variant>
        <vt:i4>2228225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_Toc3365432</vt:lpwstr>
      </vt:variant>
      <vt:variant>
        <vt:i4>2228225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_Toc3365431</vt:lpwstr>
      </vt:variant>
      <vt:variant>
        <vt:i4>2228225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_Toc3365430</vt:lpwstr>
      </vt:variant>
      <vt:variant>
        <vt:i4>2293761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_Toc3365429</vt:lpwstr>
      </vt:variant>
      <vt:variant>
        <vt:i4>2293761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_Toc3365428</vt:lpwstr>
      </vt:variant>
      <vt:variant>
        <vt:i4>2293761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_Toc3365427</vt:lpwstr>
      </vt:variant>
      <vt:variant>
        <vt:i4>2293761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_Toc3365426</vt:lpwstr>
      </vt:variant>
      <vt:variant>
        <vt:i4>2293761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_Toc3365425</vt:lpwstr>
      </vt:variant>
      <vt:variant>
        <vt:i4>2293761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_Toc3365424</vt:lpwstr>
      </vt:variant>
      <vt:variant>
        <vt:i4>2293761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_Toc3365423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2020-12-09T11:15:00Z</cp:lastPrinted>
  <dcterms:created xsi:type="dcterms:W3CDTF">2020-12-14T08:08:00Z</dcterms:created>
  <dcterms:modified xsi:type="dcterms:W3CDTF">2020-12-14T08:11:00Z</dcterms:modified>
</cp:coreProperties>
</file>